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5C31" w:rsidRPr="005A5C31" w:rsidRDefault="000B0CAC" w:rsidP="005A5C31">
      <w:pPr>
        <w:shd w:val="clear" w:color="auto" w:fill="F2F2F2"/>
        <w:spacing w:before="240" w:after="240" w:line="276" w:lineRule="auto"/>
        <w:jc w:val="center"/>
        <w:rPr>
          <w:color w:val="333399"/>
          <w:sz w:val="22"/>
          <w:szCs w:val="22"/>
        </w:rPr>
      </w:pPr>
      <w:bookmarkStart w:id="0" w:name="_Hlk491006608"/>
      <w:r w:rsidRPr="000B0CAC">
        <w:rPr>
          <w:rFonts w:cs="TimesNewRomanPS-BoldMT"/>
          <w:b/>
          <w:bCs/>
          <w:i/>
          <w:color w:val="1F3864"/>
          <w:sz w:val="32"/>
          <w:szCs w:val="32"/>
          <w:lang w:eastAsia="cs-CZ"/>
        </w:rPr>
        <w:t xml:space="preserve"> </w:t>
      </w:r>
      <w:r w:rsidR="00926A5C">
        <w:rPr>
          <w:rFonts w:cs="TimesNewRomanPS-BoldMT"/>
          <w:b/>
          <w:bCs/>
          <w:i/>
          <w:sz w:val="32"/>
          <w:szCs w:val="32"/>
          <w:lang w:eastAsia="cs-CZ"/>
        </w:rPr>
        <w:t>Dodávka dvou vzduchových trampolín do Areálu zdraví</w:t>
      </w:r>
    </w:p>
    <w:bookmarkEnd w:id="0"/>
    <w:p w:rsidR="007E6EA5" w:rsidRPr="00B474C9" w:rsidRDefault="000B0CAC" w:rsidP="00926A5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color w:val="404040"/>
        </w:rPr>
        <w:t>3</w:t>
      </w:r>
      <w:r w:rsidR="005A5C31" w:rsidRPr="000E751F">
        <w:rPr>
          <w:b/>
          <w:color w:val="404040"/>
        </w:rPr>
        <w:t xml:space="preserve"> referenční stavební zakázky</w:t>
      </w:r>
      <w:r w:rsidR="005A5C31" w:rsidRPr="00301209">
        <w:rPr>
          <w:color w:val="404040"/>
        </w:rPr>
        <w:t xml:space="preserve">, jejichž předmětem </w:t>
      </w:r>
      <w:r w:rsidR="005A5C31" w:rsidRPr="007E2C43">
        <w:rPr>
          <w:color w:val="404040"/>
        </w:rPr>
        <w:t xml:space="preserve">byla </w:t>
      </w:r>
      <w:r w:rsidR="00306A80" w:rsidRPr="00306A80">
        <w:rPr>
          <w:color w:val="000000"/>
        </w:rPr>
        <w:t xml:space="preserve">instalace </w:t>
      </w:r>
      <w:r w:rsidR="00926A5C">
        <w:rPr>
          <w:color w:val="000000"/>
        </w:rPr>
        <w:t>vzduchových trampolín</w:t>
      </w:r>
      <w:r w:rsidR="00B70B72">
        <w:rPr>
          <w:color w:val="000000"/>
        </w:rPr>
        <w:t xml:space="preserve"> v hodnotě minimálně 100.000 Kč bez DPH</w:t>
      </w:r>
      <w:bookmarkStart w:id="1" w:name="_GoBack"/>
      <w:bookmarkEnd w:id="1"/>
    </w:p>
    <w:tbl>
      <w:tblPr>
        <w:tblW w:w="4873" w:type="pct"/>
        <w:tblLook w:val="0000" w:firstRow="0" w:lastRow="0" w:firstColumn="0" w:lastColumn="0" w:noHBand="0" w:noVBand="0"/>
      </w:tblPr>
      <w:tblGrid>
        <w:gridCol w:w="2706"/>
        <w:gridCol w:w="3113"/>
        <w:gridCol w:w="9397"/>
      </w:tblGrid>
      <w:tr w:rsidR="007D104B" w:rsidTr="007D104B">
        <w:trPr>
          <w:trHeight w:val="597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04B" w:rsidRDefault="007D104B" w:rsidP="00805BE0">
            <w:pPr>
              <w:snapToGrid w:val="0"/>
            </w:pP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04B" w:rsidRDefault="007D104B" w:rsidP="00DB5ED8">
            <w:pPr>
              <w:snapToGrid w:val="0"/>
            </w:pPr>
            <w:r>
              <w:t>1. referenční zakázka</w:t>
            </w:r>
          </w:p>
        </w:tc>
      </w:tr>
      <w:tr w:rsidR="007D104B" w:rsidTr="007D104B">
        <w:trPr>
          <w:trHeight w:val="597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04B" w:rsidRDefault="007D104B" w:rsidP="00805BE0">
            <w:pPr>
              <w:snapToGrid w:val="0"/>
            </w:pPr>
            <w:r>
              <w:t xml:space="preserve">název </w:t>
            </w:r>
            <w:r w:rsidR="005A5C31">
              <w:t>objednatele</w:t>
            </w:r>
            <w:r>
              <w:t>/společnosti pro kterou byla dodávka realizována</w:t>
            </w: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04B" w:rsidRDefault="007D104B" w:rsidP="00DB5ED8">
            <w:pPr>
              <w:snapToGrid w:val="0"/>
            </w:pPr>
          </w:p>
        </w:tc>
      </w:tr>
      <w:tr w:rsidR="007D104B" w:rsidTr="007D104B">
        <w:trPr>
          <w:trHeight w:val="597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04B" w:rsidRDefault="004B09BF" w:rsidP="00327571">
            <w:pPr>
              <w:snapToGrid w:val="0"/>
            </w:pPr>
            <w:r>
              <w:t>název zakázky</w:t>
            </w: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04B" w:rsidRDefault="007D104B" w:rsidP="00DB5ED8">
            <w:pPr>
              <w:snapToGrid w:val="0"/>
            </w:pPr>
          </w:p>
          <w:p w:rsidR="007D104B" w:rsidRDefault="007D104B" w:rsidP="00DB5ED8">
            <w:pPr>
              <w:snapToGrid w:val="0"/>
            </w:pPr>
          </w:p>
        </w:tc>
      </w:tr>
      <w:tr w:rsidR="007D104B" w:rsidTr="007D104B">
        <w:trPr>
          <w:trHeight w:val="41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04B" w:rsidRDefault="007D104B" w:rsidP="00DB5ED8">
            <w:pPr>
              <w:snapToGrid w:val="0"/>
            </w:pPr>
            <w:r>
              <w:t>termín realizace</w:t>
            </w: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04B" w:rsidRDefault="007D104B" w:rsidP="00DB5ED8">
            <w:pPr>
              <w:snapToGrid w:val="0"/>
            </w:pPr>
          </w:p>
        </w:tc>
      </w:tr>
      <w:tr w:rsidR="00545B85" w:rsidTr="007D104B">
        <w:trPr>
          <w:trHeight w:val="41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B85" w:rsidRDefault="00545B85" w:rsidP="00DB5ED8">
            <w:pPr>
              <w:snapToGrid w:val="0"/>
            </w:pPr>
            <w:r>
              <w:t>finanční objem</w:t>
            </w: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B85" w:rsidRDefault="00545B85" w:rsidP="00DB5ED8">
            <w:pPr>
              <w:snapToGrid w:val="0"/>
            </w:pPr>
          </w:p>
        </w:tc>
      </w:tr>
      <w:tr w:rsidR="007D104B" w:rsidTr="007D104B">
        <w:trPr>
          <w:trHeight w:val="90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04B" w:rsidRDefault="007D104B" w:rsidP="00DB5ED8">
            <w:pPr>
              <w:snapToGrid w:val="0"/>
            </w:pPr>
            <w:r>
              <w:t xml:space="preserve">jméno odpovědné osoby a kontaktní údaje </w:t>
            </w:r>
            <w:r w:rsidR="00545B85">
              <w:t>objednatele</w:t>
            </w: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04B" w:rsidRDefault="007D104B" w:rsidP="00DB5ED8">
            <w:pPr>
              <w:snapToGrid w:val="0"/>
            </w:pPr>
          </w:p>
        </w:tc>
      </w:tr>
      <w:tr w:rsidR="007D104B" w:rsidTr="007D104B">
        <w:trPr>
          <w:trHeight w:val="989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04B" w:rsidRDefault="007D104B" w:rsidP="00FB57E7">
            <w:pPr>
              <w:snapToGrid w:val="0"/>
            </w:pPr>
            <w:r>
              <w:t xml:space="preserve">stručný popis plnění </w:t>
            </w:r>
          </w:p>
        </w:tc>
        <w:tc>
          <w:tcPr>
            <w:tcW w:w="4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04B" w:rsidRDefault="007D104B" w:rsidP="00DB5ED8">
            <w:pPr>
              <w:snapToGrid w:val="0"/>
            </w:pPr>
          </w:p>
        </w:tc>
      </w:tr>
      <w:tr w:rsidR="007D104B" w:rsidRPr="00D5217A" w:rsidTr="007D104B">
        <w:tblPrEx>
          <w:tblLook w:val="04A0" w:firstRow="1" w:lastRow="0" w:firstColumn="1" w:lastColumn="0" w:noHBand="0" w:noVBand="1"/>
        </w:tblPrEx>
        <w:trPr>
          <w:gridAfter w:val="1"/>
          <w:wAfter w:w="3088" w:type="pct"/>
        </w:trPr>
        <w:tc>
          <w:tcPr>
            <w:tcW w:w="1912" w:type="pct"/>
            <w:gridSpan w:val="2"/>
            <w:shd w:val="clear" w:color="auto" w:fill="auto"/>
          </w:tcPr>
          <w:p w:rsidR="007D104B" w:rsidRPr="00D5217A" w:rsidRDefault="007F7852" w:rsidP="00D5217A">
            <w:pPr>
              <w:rPr>
                <w:sz w:val="20"/>
                <w:szCs w:val="20"/>
              </w:rPr>
            </w:pPr>
            <w:r w:rsidRPr="00D215FA">
              <w:rPr>
                <w:bCs/>
                <w:highlight w:val="yellow"/>
              </w:rPr>
              <w:t>Pro další zakázky prosím opakujte stejný formulář!! (tento text vymažte)</w:t>
            </w:r>
          </w:p>
          <w:p w:rsidR="007D104B" w:rsidRPr="00D5217A" w:rsidRDefault="007D104B" w:rsidP="00D5217A">
            <w:pPr>
              <w:rPr>
                <w:sz w:val="20"/>
                <w:szCs w:val="20"/>
              </w:rPr>
            </w:pPr>
            <w:r w:rsidRPr="00D5217A">
              <w:rPr>
                <w:sz w:val="20"/>
                <w:szCs w:val="20"/>
              </w:rPr>
              <w:t>…………………………………………………..</w:t>
            </w:r>
          </w:p>
          <w:p w:rsidR="007D104B" w:rsidRPr="00D5217A" w:rsidRDefault="007D104B" w:rsidP="00D5217A">
            <w:pPr>
              <w:rPr>
                <w:sz w:val="20"/>
                <w:szCs w:val="20"/>
              </w:rPr>
            </w:pPr>
            <w:r w:rsidRPr="00D5217A">
              <w:rPr>
                <w:sz w:val="20"/>
                <w:szCs w:val="20"/>
              </w:rPr>
              <w:t xml:space="preserve">podpis a razítko oprávněné osoby jednat jménem/za společnost </w:t>
            </w:r>
            <w:r w:rsidR="00123037">
              <w:rPr>
                <w:sz w:val="20"/>
                <w:szCs w:val="20"/>
              </w:rPr>
              <w:t>účastníka</w:t>
            </w:r>
          </w:p>
          <w:p w:rsidR="007D104B" w:rsidRPr="00D5217A" w:rsidRDefault="007D104B" w:rsidP="00D5217A">
            <w:pPr>
              <w:rPr>
                <w:sz w:val="20"/>
                <w:szCs w:val="20"/>
              </w:rPr>
            </w:pPr>
            <w:r w:rsidRPr="00D5217A">
              <w:rPr>
                <w:sz w:val="20"/>
                <w:szCs w:val="20"/>
              </w:rPr>
              <w:t>…………………………………………..….……</w:t>
            </w:r>
          </w:p>
          <w:p w:rsidR="007D104B" w:rsidRDefault="007D104B" w:rsidP="00D5217A">
            <w:pPr>
              <w:rPr>
                <w:sz w:val="20"/>
                <w:szCs w:val="20"/>
              </w:rPr>
            </w:pPr>
            <w:r w:rsidRPr="00D5217A">
              <w:rPr>
                <w:sz w:val="20"/>
                <w:szCs w:val="20"/>
              </w:rPr>
              <w:t xml:space="preserve">jméno, </w:t>
            </w:r>
            <w:r>
              <w:rPr>
                <w:sz w:val="20"/>
                <w:szCs w:val="20"/>
              </w:rPr>
              <w:t xml:space="preserve">příjmení, funkce </w:t>
            </w:r>
            <w:r w:rsidR="005A5C31">
              <w:rPr>
                <w:sz w:val="20"/>
                <w:szCs w:val="20"/>
              </w:rPr>
              <w:t xml:space="preserve">oprávněné </w:t>
            </w:r>
            <w:r>
              <w:rPr>
                <w:sz w:val="20"/>
                <w:szCs w:val="20"/>
              </w:rPr>
              <w:t>osoby</w:t>
            </w:r>
          </w:p>
          <w:p w:rsidR="007F7852" w:rsidRDefault="007F7852" w:rsidP="00D5217A">
            <w:pPr>
              <w:rPr>
                <w:sz w:val="20"/>
                <w:szCs w:val="20"/>
              </w:rPr>
            </w:pPr>
          </w:p>
          <w:p w:rsidR="007F7852" w:rsidRDefault="007F7852" w:rsidP="00D5217A">
            <w:pPr>
              <w:rPr>
                <w:sz w:val="20"/>
                <w:szCs w:val="20"/>
              </w:rPr>
            </w:pPr>
          </w:p>
          <w:p w:rsidR="007F7852" w:rsidRDefault="007F7852" w:rsidP="00D5217A">
            <w:pPr>
              <w:rPr>
                <w:sz w:val="20"/>
                <w:szCs w:val="20"/>
              </w:rPr>
            </w:pPr>
          </w:p>
          <w:p w:rsidR="007F7852" w:rsidRDefault="007F7852" w:rsidP="00D5217A">
            <w:pPr>
              <w:rPr>
                <w:sz w:val="20"/>
                <w:szCs w:val="20"/>
              </w:rPr>
            </w:pPr>
          </w:p>
          <w:p w:rsidR="007F7852" w:rsidRPr="00D5217A" w:rsidRDefault="007F7852" w:rsidP="00D5217A">
            <w:pPr>
              <w:rPr>
                <w:sz w:val="20"/>
                <w:szCs w:val="20"/>
              </w:rPr>
            </w:pPr>
          </w:p>
        </w:tc>
      </w:tr>
    </w:tbl>
    <w:p w:rsidR="007F7852" w:rsidRDefault="007F7852" w:rsidP="007D104B">
      <w:pPr>
        <w:rPr>
          <w:bCs/>
        </w:rPr>
        <w:sectPr w:rsidR="007F7852" w:rsidSect="007F7852">
          <w:footerReference w:type="default" r:id="rId7"/>
          <w:footnotePr>
            <w:pos w:val="beneathText"/>
          </w:footnotePr>
          <w:type w:val="continuous"/>
          <w:pgSz w:w="16837" w:h="11905" w:orient="landscape"/>
          <w:pgMar w:top="720" w:right="720" w:bottom="720" w:left="720" w:header="708" w:footer="397" w:gutter="0"/>
          <w:cols w:space="708"/>
          <w:titlePg/>
          <w:docGrid w:linePitch="360"/>
        </w:sectPr>
      </w:pPr>
    </w:p>
    <w:p w:rsidR="007F7852" w:rsidRDefault="007F7852" w:rsidP="00D215FA">
      <w:pPr>
        <w:rPr>
          <w:sz w:val="20"/>
          <w:szCs w:val="20"/>
        </w:rPr>
      </w:pPr>
    </w:p>
    <w:sectPr w:rsidR="007F7852" w:rsidSect="007F7852">
      <w:footerReference w:type="default" r:id="rId8"/>
      <w:footnotePr>
        <w:pos w:val="beneathText"/>
      </w:footnotePr>
      <w:type w:val="continuous"/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09" w:rsidRDefault="00567909">
      <w:r>
        <w:separator/>
      </w:r>
    </w:p>
    <w:p w:rsidR="00567909" w:rsidRDefault="00567909"/>
  </w:endnote>
  <w:endnote w:type="continuationSeparator" w:id="0">
    <w:p w:rsidR="00567909" w:rsidRDefault="00567909">
      <w:r>
        <w:continuationSeparator/>
      </w:r>
    </w:p>
    <w:p w:rsidR="00567909" w:rsidRDefault="00567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52" w:rsidRDefault="007F7852" w:rsidP="0034733C">
    <w:pPr>
      <w:pStyle w:val="Zpat"/>
      <w:rPr>
        <w:b/>
        <w:color w:val="7F7F7F"/>
        <w:sz w:val="20"/>
        <w:szCs w:val="20"/>
      </w:rPr>
    </w:pPr>
    <w:r w:rsidRPr="007E17C3">
      <w:rPr>
        <w:b/>
        <w:color w:val="7F7F7F"/>
        <w:sz w:val="20"/>
        <w:szCs w:val="20"/>
      </w:rPr>
      <w:t>Příloha č.</w:t>
    </w:r>
    <w:r>
      <w:rPr>
        <w:b/>
        <w:color w:val="7F7F7F"/>
        <w:sz w:val="20"/>
        <w:szCs w:val="20"/>
      </w:rPr>
      <w:t xml:space="preserve"> 1 Krycí list </w:t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</w:p>
  <w:p w:rsidR="007F7852" w:rsidRPr="00FB6CB8" w:rsidRDefault="007F7852" w:rsidP="0034733C">
    <w:pPr>
      <w:pStyle w:val="Zpat"/>
      <w:jc w:val="center"/>
      <w:rPr>
        <w:b/>
        <w:color w:val="7F7F7F"/>
        <w:sz w:val="20"/>
        <w:szCs w:val="20"/>
      </w:rPr>
    </w:pPr>
    <w:r w:rsidRPr="007E17C3">
      <w:rPr>
        <w:sz w:val="20"/>
        <w:szCs w:val="20"/>
      </w:rPr>
      <w:t xml:space="preserve">Stránka </w:t>
    </w:r>
    <w:r w:rsidRPr="007E17C3">
      <w:rPr>
        <w:b/>
        <w:sz w:val="20"/>
        <w:szCs w:val="20"/>
      </w:rPr>
      <w:fldChar w:fldCharType="begin"/>
    </w:r>
    <w:r w:rsidRPr="007E17C3">
      <w:rPr>
        <w:b/>
        <w:sz w:val="20"/>
        <w:szCs w:val="20"/>
      </w:rPr>
      <w:instrText>PAGE</w:instrText>
    </w:r>
    <w:r w:rsidRPr="007E17C3">
      <w:rPr>
        <w:b/>
        <w:sz w:val="20"/>
        <w:szCs w:val="20"/>
      </w:rPr>
      <w:fldChar w:fldCharType="separate"/>
    </w:r>
    <w:r w:rsidR="007E6EA5">
      <w:rPr>
        <w:b/>
        <w:noProof/>
        <w:sz w:val="20"/>
        <w:szCs w:val="20"/>
      </w:rPr>
      <w:t>2</w:t>
    </w:r>
    <w:r w:rsidRPr="007E17C3">
      <w:rPr>
        <w:b/>
        <w:sz w:val="20"/>
        <w:szCs w:val="20"/>
      </w:rPr>
      <w:fldChar w:fldCharType="end"/>
    </w:r>
    <w:r w:rsidRPr="007E17C3">
      <w:rPr>
        <w:sz w:val="20"/>
        <w:szCs w:val="20"/>
      </w:rPr>
      <w:t xml:space="preserve"> z </w:t>
    </w:r>
    <w:r w:rsidRPr="007E17C3">
      <w:rPr>
        <w:b/>
        <w:sz w:val="20"/>
        <w:szCs w:val="20"/>
      </w:rPr>
      <w:fldChar w:fldCharType="begin"/>
    </w:r>
    <w:r w:rsidRPr="007E17C3">
      <w:rPr>
        <w:b/>
        <w:sz w:val="20"/>
        <w:szCs w:val="20"/>
      </w:rPr>
      <w:instrText>NUMPAGES</w:instrText>
    </w:r>
    <w:r w:rsidRPr="007E17C3">
      <w:rPr>
        <w:b/>
        <w:sz w:val="20"/>
        <w:szCs w:val="20"/>
      </w:rPr>
      <w:fldChar w:fldCharType="separate"/>
    </w:r>
    <w:r w:rsidR="007E6EA5">
      <w:rPr>
        <w:b/>
        <w:noProof/>
        <w:sz w:val="20"/>
        <w:szCs w:val="20"/>
      </w:rPr>
      <w:t>8</w:t>
    </w:r>
    <w:r w:rsidRPr="007E17C3">
      <w:rPr>
        <w:b/>
        <w:sz w:val="20"/>
        <w:szCs w:val="20"/>
      </w:rPr>
      <w:fldChar w:fldCharType="end"/>
    </w:r>
  </w:p>
  <w:p w:rsidR="007F7852" w:rsidRPr="00AD5C09" w:rsidRDefault="007F7852" w:rsidP="0034733C">
    <w:pPr>
      <w:pStyle w:val="Zpat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02" w:rsidRPr="00EC5C02" w:rsidRDefault="00EC5C02" w:rsidP="005A4716">
    <w:pPr>
      <w:rPr>
        <w:b/>
        <w:color w:val="7F7F7F"/>
        <w:sz w:val="20"/>
      </w:rPr>
    </w:pPr>
    <w:r w:rsidRPr="008900C1">
      <w:rPr>
        <w:b/>
        <w:color w:val="7F7F7F"/>
        <w:sz w:val="20"/>
      </w:rPr>
      <w:t xml:space="preserve">Příloha </w:t>
    </w:r>
    <w:r>
      <w:rPr>
        <w:b/>
        <w:color w:val="7F7F7F"/>
        <w:sz w:val="20"/>
      </w:rPr>
      <w:t xml:space="preserve">č. </w:t>
    </w:r>
    <w:r w:rsidR="00805BE0">
      <w:rPr>
        <w:b/>
        <w:color w:val="7F7F7F"/>
        <w:sz w:val="20"/>
      </w:rPr>
      <w:t>3</w:t>
    </w:r>
    <w:r w:rsidRPr="008900C1">
      <w:rPr>
        <w:b/>
        <w:color w:val="7F7F7F"/>
        <w:sz w:val="20"/>
      </w:rPr>
      <w:t xml:space="preserve"> </w:t>
    </w:r>
    <w:r w:rsidR="007F7852">
      <w:rPr>
        <w:b/>
        <w:color w:val="7F7F7F"/>
        <w:sz w:val="20"/>
        <w:szCs w:val="22"/>
      </w:rPr>
      <w:t>Technická specifikace – tabulky k prokázání</w:t>
    </w:r>
    <w:r w:rsidR="003E5F2E">
      <w:rPr>
        <w:b/>
        <w:color w:val="7F7F7F"/>
        <w:sz w:val="20"/>
        <w:szCs w:val="22"/>
      </w:rPr>
      <w:t xml:space="preserve"> </w:t>
    </w:r>
    <w:bookmarkStart w:id="2" w:name="_Toc325576037"/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3E5F2E">
      <w:rPr>
        <w:b/>
        <w:color w:val="7F7F7F"/>
        <w:sz w:val="20"/>
        <w:szCs w:val="22"/>
      </w:rPr>
      <w:tab/>
    </w:r>
    <w:r w:rsidR="00BF1D60">
      <w:rPr>
        <w:b/>
        <w:color w:val="7F7F7F"/>
        <w:sz w:val="20"/>
        <w:szCs w:val="22"/>
      </w:rPr>
      <w:tab/>
    </w:r>
    <w:bookmarkEnd w:id="2"/>
    <w:r w:rsidR="005A4716">
      <w:rPr>
        <w:b/>
        <w:color w:val="7F7F7F"/>
        <w:sz w:val="20"/>
        <w:szCs w:val="22"/>
      </w:rPr>
      <w:t xml:space="preserve">                                                                                               </w:t>
    </w:r>
    <w:r>
      <w:rPr>
        <w:b/>
        <w:color w:val="7F7F7F"/>
        <w:sz w:val="20"/>
      </w:rPr>
      <w:t xml:space="preserve"> </w:t>
    </w:r>
    <w:r w:rsidRPr="00EC5C02">
      <w:rPr>
        <w:sz w:val="20"/>
        <w:szCs w:val="20"/>
      </w:rPr>
      <w:t xml:space="preserve">Stránka </w:t>
    </w:r>
    <w:r w:rsidR="008B09E0" w:rsidRPr="00EC5C02">
      <w:rPr>
        <w:b/>
        <w:sz w:val="20"/>
        <w:szCs w:val="20"/>
      </w:rPr>
      <w:fldChar w:fldCharType="begin"/>
    </w:r>
    <w:r w:rsidRPr="00EC5C02">
      <w:rPr>
        <w:b/>
        <w:sz w:val="20"/>
        <w:szCs w:val="20"/>
      </w:rPr>
      <w:instrText>PAGE</w:instrText>
    </w:r>
    <w:r w:rsidR="008B09E0" w:rsidRPr="00EC5C02">
      <w:rPr>
        <w:b/>
        <w:sz w:val="20"/>
        <w:szCs w:val="20"/>
      </w:rPr>
      <w:fldChar w:fldCharType="separate"/>
    </w:r>
    <w:r w:rsidR="005D60F5">
      <w:rPr>
        <w:b/>
        <w:noProof/>
        <w:sz w:val="20"/>
        <w:szCs w:val="20"/>
      </w:rPr>
      <w:t>8</w:t>
    </w:r>
    <w:r w:rsidR="008B09E0" w:rsidRPr="00EC5C02">
      <w:rPr>
        <w:b/>
        <w:sz w:val="20"/>
        <w:szCs w:val="20"/>
      </w:rPr>
      <w:fldChar w:fldCharType="end"/>
    </w:r>
    <w:r w:rsidRPr="00EC5C02">
      <w:rPr>
        <w:sz w:val="20"/>
        <w:szCs w:val="20"/>
      </w:rPr>
      <w:t xml:space="preserve"> z </w:t>
    </w:r>
    <w:r w:rsidR="008B09E0" w:rsidRPr="00EC5C02">
      <w:rPr>
        <w:b/>
        <w:sz w:val="20"/>
        <w:szCs w:val="20"/>
      </w:rPr>
      <w:fldChar w:fldCharType="begin"/>
    </w:r>
    <w:r w:rsidRPr="00EC5C02">
      <w:rPr>
        <w:b/>
        <w:sz w:val="20"/>
        <w:szCs w:val="20"/>
      </w:rPr>
      <w:instrText>NUMPAGES</w:instrText>
    </w:r>
    <w:r w:rsidR="008B09E0" w:rsidRPr="00EC5C02">
      <w:rPr>
        <w:b/>
        <w:sz w:val="20"/>
        <w:szCs w:val="20"/>
      </w:rPr>
      <w:fldChar w:fldCharType="separate"/>
    </w:r>
    <w:r w:rsidR="005D60F5">
      <w:rPr>
        <w:b/>
        <w:noProof/>
        <w:sz w:val="20"/>
        <w:szCs w:val="20"/>
      </w:rPr>
      <w:t>8</w:t>
    </w:r>
    <w:r w:rsidR="008B09E0" w:rsidRPr="00EC5C02">
      <w:rPr>
        <w:b/>
        <w:sz w:val="20"/>
        <w:szCs w:val="20"/>
      </w:rPr>
      <w:fldChar w:fldCharType="end"/>
    </w:r>
  </w:p>
  <w:p w:rsidR="0045580E" w:rsidRPr="00EC5C02" w:rsidRDefault="0045580E" w:rsidP="00EC5C02">
    <w:pPr>
      <w:pStyle w:val="Zpat"/>
      <w:rPr>
        <w:szCs w:val="22"/>
      </w:rPr>
    </w:pPr>
  </w:p>
  <w:p w:rsidR="00D279D4" w:rsidRDefault="00D27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09" w:rsidRDefault="00567909">
      <w:r>
        <w:separator/>
      </w:r>
    </w:p>
    <w:p w:rsidR="00567909" w:rsidRDefault="00567909"/>
  </w:footnote>
  <w:footnote w:type="continuationSeparator" w:id="0">
    <w:p w:rsidR="00567909" w:rsidRDefault="00567909">
      <w:r>
        <w:continuationSeparator/>
      </w:r>
    </w:p>
    <w:p w:rsidR="00567909" w:rsidRDefault="00567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6A16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7068C7E2"/>
    <w:name w:val="WW8Num24222222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" w15:restartNumberingAfterBreak="0">
    <w:nsid w:val="00000006"/>
    <w:multiLevelType w:val="singleLevel"/>
    <w:tmpl w:val="00000006"/>
    <w:name w:val="WW8Num142922"/>
    <w:lvl w:ilvl="0">
      <w:start w:val="1"/>
      <w:numFmt w:val="decimal"/>
      <w:lvlText w:val="8.1.%1."/>
      <w:lvlJc w:val="center"/>
      <w:pPr>
        <w:tabs>
          <w:tab w:val="num" w:pos="0"/>
        </w:tabs>
        <w:ind w:left="360" w:hanging="360"/>
      </w:pPr>
      <w:rPr>
        <w:rFonts w:ascii="Calibri" w:hAnsi="Calibri" w:cs="Symbol"/>
      </w:rPr>
    </w:lvl>
  </w:abstractNum>
  <w:abstractNum w:abstractNumId="6" w15:restartNumberingAfterBreak="0">
    <w:nsid w:val="00000007"/>
    <w:multiLevelType w:val="singleLevel"/>
    <w:tmpl w:val="76A407DA"/>
    <w:name w:val="WW8Num10"/>
    <w:lvl w:ilvl="0">
      <w:start w:val="1"/>
      <w:numFmt w:val="decimal"/>
      <w:lvlText w:val="14.%1."/>
      <w:lvlJc w:val="center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0000000A"/>
    <w:multiLevelType w:val="singleLevel"/>
    <w:tmpl w:val="3A401EBA"/>
    <w:name w:val="WW8Num13"/>
    <w:lvl w:ilvl="0">
      <w:start w:val="1"/>
      <w:numFmt w:val="decimal"/>
      <w:lvlText w:val="3.4.%1."/>
      <w:lvlJc w:val="center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  <w:color w:val="auto"/>
      </w:rPr>
    </w:lvl>
  </w:abstractNum>
  <w:abstractNum w:abstractNumId="10" w15:restartNumberingAfterBreak="0">
    <w:nsid w:val="0000000B"/>
    <w:multiLevelType w:val="singleLevel"/>
    <w:tmpl w:val="508ED366"/>
    <w:name w:val="WW8Num1425242"/>
    <w:lvl w:ilvl="0">
      <w:start w:val="1"/>
      <w:numFmt w:val="decimal"/>
      <w:lvlText w:val="6.4.%1."/>
      <w:lvlJc w:val="center"/>
      <w:pPr>
        <w:ind w:left="720" w:hanging="360"/>
      </w:pPr>
      <w:rPr>
        <w:rFonts w:ascii="Calibri" w:hAnsi="Calibri" w:cs="Symbol" w:hint="default"/>
        <w:b w:val="0"/>
        <w:color w:val="auto"/>
        <w:sz w:val="24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5.4.%1."/>
      <w:lvlJc w:val="center"/>
      <w:pPr>
        <w:tabs>
          <w:tab w:val="num" w:pos="0"/>
        </w:tabs>
        <w:ind w:left="644" w:hanging="360"/>
      </w:pPr>
      <w:rPr>
        <w:rFonts w:ascii="Calibri" w:hAnsi="Calibri"/>
        <w:b w:val="0"/>
        <w:i w:val="0"/>
        <w:sz w:val="24"/>
      </w:rPr>
    </w:lvl>
  </w:abstractNum>
  <w:abstractNum w:abstractNumId="15" w15:restartNumberingAfterBreak="0">
    <w:nsid w:val="00000011"/>
    <w:multiLevelType w:val="singleLevel"/>
    <w:tmpl w:val="215416FC"/>
    <w:name w:val="WW8Num142922"/>
    <w:lvl w:ilvl="0">
      <w:start w:val="1"/>
      <w:numFmt w:val="ordinal"/>
      <w:lvlText w:val="7.%1"/>
      <w:lvlJc w:val="center"/>
      <w:pPr>
        <w:ind w:left="720" w:hanging="360"/>
      </w:pPr>
      <w:rPr>
        <w:rFonts w:ascii="Calibri" w:hAnsi="Calibri" w:hint="default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00000014"/>
    <w:multiLevelType w:val="singleLevel"/>
    <w:tmpl w:val="0194C3A2"/>
    <w:name w:val="WW8Num23"/>
    <w:lvl w:ilvl="0">
      <w:start w:val="1"/>
      <w:numFmt w:val="decimal"/>
      <w:lvlText w:val="5.1.5.%1."/>
      <w:lvlJc w:val="center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09C6585C"/>
    <w:name w:val="WW8Num25"/>
    <w:lvl w:ilvl="0">
      <w:start w:val="4"/>
      <w:numFmt w:val="decimal"/>
      <w:lvlText w:val="3.%1."/>
      <w:lvlJc w:val="right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00000016"/>
    <w:multiLevelType w:val="singleLevel"/>
    <w:tmpl w:val="EE3E843E"/>
    <w:name w:val="WW8Num25322"/>
    <w:lvl w:ilvl="0">
      <w:start w:val="1"/>
      <w:numFmt w:val="decimal"/>
      <w:suff w:val="space"/>
      <w:lvlText w:val="3.4.%1."/>
      <w:lvlJc w:val="center"/>
      <w:pPr>
        <w:ind w:left="720" w:hanging="36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8B40A248"/>
    <w:name w:val="WW8Num26"/>
    <w:lvl w:ilvl="0">
      <w:start w:val="1"/>
      <w:numFmt w:val="decimal"/>
      <w:lvlText w:val="5.1.1.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5.3.%1."/>
      <w:lvlJc w:val="center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2.%1."/>
      <w:lvlJc w:val="center"/>
      <w:pPr>
        <w:tabs>
          <w:tab w:val="num" w:pos="0"/>
        </w:tabs>
        <w:ind w:left="644" w:hanging="360"/>
      </w:pPr>
      <w:rPr>
        <w:rFonts w:ascii="Calibri" w:hAnsi="Calibri"/>
        <w:b w:val="0"/>
        <w:i w:val="0"/>
        <w:sz w:val="24"/>
      </w:rPr>
    </w:lvl>
  </w:abstractNum>
  <w:abstractNum w:abstractNumId="26" w15:restartNumberingAfterBreak="0">
    <w:nsid w:val="0000001C"/>
    <w:multiLevelType w:val="singleLevel"/>
    <w:tmpl w:val="0000001C"/>
    <w:name w:val="WW8Num31"/>
    <w:lvl w:ilvl="0">
      <w:start w:val="5"/>
      <w:numFmt w:val="decimal"/>
      <w:lvlText w:val="5.%1."/>
      <w:lvlJc w:val="center"/>
      <w:pPr>
        <w:tabs>
          <w:tab w:val="num" w:pos="0"/>
        </w:tabs>
        <w:ind w:left="720" w:hanging="360"/>
      </w:pPr>
      <w:rPr>
        <w:rFonts w:ascii="Calibri" w:hAnsi="Calibri"/>
        <w:b w:val="0"/>
        <w:i w:val="0"/>
        <w:sz w:val="24"/>
      </w:rPr>
    </w:lvl>
  </w:abstractNum>
  <w:abstractNum w:abstractNumId="27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8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9" w15:restartNumberingAfterBreak="0">
    <w:nsid w:val="00000020"/>
    <w:multiLevelType w:val="singleLevel"/>
    <w:tmpl w:val="CC9AA492"/>
    <w:name w:val="WW8Num23222"/>
    <w:lvl w:ilvl="0">
      <w:start w:val="1"/>
      <w:numFmt w:val="decimal"/>
      <w:lvlText w:val="6.2.%1."/>
      <w:lvlJc w:val="center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0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1" w15:restartNumberingAfterBreak="0">
    <w:nsid w:val="00000023"/>
    <w:multiLevelType w:val="singleLevel"/>
    <w:tmpl w:val="882A16A8"/>
    <w:name w:val="WW8Num143"/>
    <w:lvl w:ilvl="0">
      <w:start w:val="1"/>
      <w:numFmt w:val="decimal"/>
      <w:lvlText w:val="8.%1."/>
      <w:lvlJc w:val="center"/>
      <w:pPr>
        <w:ind w:left="720" w:hanging="360"/>
      </w:pPr>
      <w:rPr>
        <w:rFonts w:ascii="Calibri" w:hAnsi="Calibri"/>
        <w:b/>
        <w:i w:val="0"/>
        <w:color w:val="92D050"/>
        <w:sz w:val="24"/>
      </w:rPr>
    </w:lvl>
  </w:abstractNum>
  <w:abstractNum w:abstractNumId="32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3.3.%1"/>
      <w:lvlJc w:val="center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3" w15:restartNumberingAfterBreak="0">
    <w:nsid w:val="00A97F4E"/>
    <w:multiLevelType w:val="hybridMultilevel"/>
    <w:tmpl w:val="FED611B8"/>
    <w:lvl w:ilvl="0" w:tplc="C032E1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0C56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B96C78"/>
    <w:multiLevelType w:val="hybridMultilevel"/>
    <w:tmpl w:val="F9386652"/>
    <w:name w:val="WW8Num14252"/>
    <w:lvl w:ilvl="0" w:tplc="B292FECA">
      <w:start w:val="1"/>
      <w:numFmt w:val="lowerLetter"/>
      <w:lvlText w:val="d%1)"/>
      <w:lvlJc w:val="center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965EFD06">
      <w:start w:val="1"/>
      <w:numFmt w:val="decimal"/>
      <w:lvlText w:val="7.3.1.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0FD245B"/>
    <w:multiLevelType w:val="hybridMultilevel"/>
    <w:tmpl w:val="EEA6D848"/>
    <w:lvl w:ilvl="0" w:tplc="CD48BC58">
      <w:start w:val="4"/>
      <w:numFmt w:val="ordinal"/>
      <w:lvlText w:val="1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012941ED"/>
    <w:multiLevelType w:val="hybridMultilevel"/>
    <w:tmpl w:val="B172EB54"/>
    <w:name w:val="WW8Num142523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4A4A62"/>
    <w:multiLevelType w:val="hybridMultilevel"/>
    <w:tmpl w:val="7C80A758"/>
    <w:name w:val="WW8Num242222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8" w15:restartNumberingAfterBreak="0">
    <w:nsid w:val="036B4AB8"/>
    <w:multiLevelType w:val="hybridMultilevel"/>
    <w:tmpl w:val="95DC8166"/>
    <w:lvl w:ilvl="0" w:tplc="E7567FDE">
      <w:start w:val="1"/>
      <w:numFmt w:val="ordinal"/>
      <w:lvlText w:val="11.6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3E2630"/>
    <w:multiLevelType w:val="hybridMultilevel"/>
    <w:tmpl w:val="0DACCC94"/>
    <w:name w:val="WW8Num1429222"/>
    <w:lvl w:ilvl="0" w:tplc="C4860248">
      <w:start w:val="1"/>
      <w:numFmt w:val="ordinal"/>
      <w:lvlText w:val="7.3.%1"/>
      <w:lvlJc w:val="center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2E6162"/>
    <w:multiLevelType w:val="hybridMultilevel"/>
    <w:tmpl w:val="7570E732"/>
    <w:name w:val="WW8Num142"/>
    <w:lvl w:ilvl="0" w:tplc="E5300E5A">
      <w:start w:val="1"/>
      <w:numFmt w:val="decimal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C6B2159A">
      <w:start w:val="1"/>
      <w:numFmt w:val="lowerLetter"/>
      <w:lvlText w:val="e%2)"/>
      <w:lvlJc w:val="center"/>
      <w:pPr>
        <w:tabs>
          <w:tab w:val="num" w:pos="1050"/>
        </w:tabs>
        <w:ind w:left="17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0D047863"/>
    <w:multiLevelType w:val="hybridMultilevel"/>
    <w:tmpl w:val="BED46E80"/>
    <w:name w:val="WW8Num242222222"/>
    <w:lvl w:ilvl="0" w:tplc="0C4636A2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 w15:restartNumberingAfterBreak="0">
    <w:nsid w:val="0F737170"/>
    <w:multiLevelType w:val="hybridMultilevel"/>
    <w:tmpl w:val="10BEC3D8"/>
    <w:lvl w:ilvl="0" w:tplc="09F20C1C">
      <w:start w:val="1"/>
      <w:numFmt w:val="ordinal"/>
      <w:lvlText w:val="8.2.6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1D37330"/>
    <w:multiLevelType w:val="hybridMultilevel"/>
    <w:tmpl w:val="F92481C4"/>
    <w:name w:val="WW8Num1425"/>
    <w:lvl w:ilvl="0" w:tplc="AAE819F4">
      <w:start w:val="1"/>
      <w:numFmt w:val="lowerLetter"/>
      <w:lvlText w:val="1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94651F"/>
    <w:multiLevelType w:val="hybridMultilevel"/>
    <w:tmpl w:val="4E826AD0"/>
    <w:name w:val="WW8Num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2FA4162"/>
    <w:multiLevelType w:val="hybridMultilevel"/>
    <w:tmpl w:val="8F203AA6"/>
    <w:name w:val="WW8Num142524"/>
    <w:lvl w:ilvl="0" w:tplc="20CEF1C2">
      <w:start w:val="1"/>
      <w:numFmt w:val="decimal"/>
      <w:lvlText w:val="4.%1."/>
      <w:lvlJc w:val="righ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94945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926BE8"/>
    <w:multiLevelType w:val="hybridMultilevel"/>
    <w:tmpl w:val="F8EC0822"/>
    <w:lvl w:ilvl="0" w:tplc="214E1DF8">
      <w:start w:val="1"/>
      <w:numFmt w:val="ordinal"/>
      <w:lvlText w:val="14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4EF4F33"/>
    <w:multiLevelType w:val="hybridMultilevel"/>
    <w:tmpl w:val="1A5207CA"/>
    <w:lvl w:ilvl="0" w:tplc="8062BC2A">
      <w:start w:val="3"/>
      <w:numFmt w:val="ordinal"/>
      <w:lvlText w:val="1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0915CD"/>
    <w:multiLevelType w:val="hybridMultilevel"/>
    <w:tmpl w:val="FE6E6E4E"/>
    <w:lvl w:ilvl="0" w:tplc="FCDC297E">
      <w:start w:val="1"/>
      <w:numFmt w:val="ordinal"/>
      <w:lvlText w:val="11.5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C422A5"/>
    <w:multiLevelType w:val="hybridMultilevel"/>
    <w:tmpl w:val="A6C68DF2"/>
    <w:name w:val="WW8Num282"/>
    <w:lvl w:ilvl="0" w:tplc="0000001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9F63392"/>
    <w:multiLevelType w:val="hybridMultilevel"/>
    <w:tmpl w:val="38F8FA14"/>
    <w:lvl w:ilvl="0" w:tplc="79E48D04">
      <w:start w:val="1"/>
      <w:numFmt w:val="ordinal"/>
      <w:lvlText w:val="9.3.1.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864EE8"/>
    <w:multiLevelType w:val="hybridMultilevel"/>
    <w:tmpl w:val="97681E04"/>
    <w:lvl w:ilvl="0" w:tplc="CB50476E">
      <w:start w:val="1"/>
      <w:numFmt w:val="ordinal"/>
      <w:lvlText w:val="8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C9586B"/>
    <w:multiLevelType w:val="hybridMultilevel"/>
    <w:tmpl w:val="8ED0693A"/>
    <w:name w:val="WW8Num2532223"/>
    <w:lvl w:ilvl="0" w:tplc="3528A71C">
      <w:start w:val="1"/>
      <w:numFmt w:val="decimal"/>
      <w:suff w:val="space"/>
      <w:lvlText w:val="3.4.%1."/>
      <w:lvlJc w:val="center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1B9961F1"/>
    <w:multiLevelType w:val="hybridMultilevel"/>
    <w:tmpl w:val="3454C8DE"/>
    <w:name w:val="WW8Num1427222"/>
    <w:lvl w:ilvl="0" w:tplc="0874C018">
      <w:start w:val="1"/>
      <w:numFmt w:val="ordinal"/>
      <w:lvlText w:val="5.4.1.%1"/>
      <w:lvlJc w:val="center"/>
      <w:pPr>
        <w:ind w:left="1069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1CE70AFD"/>
    <w:multiLevelType w:val="hybridMultilevel"/>
    <w:tmpl w:val="49964BB8"/>
    <w:name w:val="WW8Num2522"/>
    <w:lvl w:ilvl="0" w:tplc="3CD40F76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D3D6803"/>
    <w:multiLevelType w:val="hybridMultilevel"/>
    <w:tmpl w:val="16145270"/>
    <w:lvl w:ilvl="0" w:tplc="D4B8569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C96DDE"/>
    <w:multiLevelType w:val="hybridMultilevel"/>
    <w:tmpl w:val="55F05D8A"/>
    <w:name w:val="WW8Num2422222223"/>
    <w:lvl w:ilvl="0" w:tplc="066236E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E85A09"/>
    <w:multiLevelType w:val="hybridMultilevel"/>
    <w:tmpl w:val="C0CCC242"/>
    <w:lvl w:ilvl="0" w:tplc="C0C61B84">
      <w:start w:val="1"/>
      <w:numFmt w:val="ordinal"/>
      <w:lvlText w:val="11.1.%1"/>
      <w:lvlJc w:val="right"/>
      <w:pPr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 w15:restartNumberingAfterBreak="0">
    <w:nsid w:val="206D2B5C"/>
    <w:multiLevelType w:val="hybridMultilevel"/>
    <w:tmpl w:val="4330FC18"/>
    <w:lvl w:ilvl="0" w:tplc="48CC40AC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721A01"/>
    <w:multiLevelType w:val="hybridMultilevel"/>
    <w:tmpl w:val="61FEAB00"/>
    <w:name w:val="WW8Num24222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93B08F2"/>
    <w:multiLevelType w:val="hybridMultilevel"/>
    <w:tmpl w:val="A940A13E"/>
    <w:name w:val="WW8Num232"/>
    <w:lvl w:ilvl="0" w:tplc="D7B6EFC8">
      <w:start w:val="1"/>
      <w:numFmt w:val="decimal"/>
      <w:lvlText w:val="I.%1"/>
      <w:lvlJc w:val="center"/>
      <w:pPr>
        <w:tabs>
          <w:tab w:val="num" w:pos="357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370B14"/>
    <w:multiLevelType w:val="hybridMultilevel"/>
    <w:tmpl w:val="C9928608"/>
    <w:name w:val="WW8Num1422"/>
    <w:lvl w:ilvl="0" w:tplc="ACEEA890">
      <w:start w:val="1"/>
      <w:numFmt w:val="lowerLetter"/>
      <w:lvlText w:val="c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DA02A9"/>
    <w:multiLevelType w:val="hybridMultilevel"/>
    <w:tmpl w:val="E6585EFA"/>
    <w:lvl w:ilvl="0" w:tplc="FACE5F6E">
      <w:start w:val="1"/>
      <w:numFmt w:val="ordinal"/>
      <w:lvlText w:val="20.%1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B63083"/>
    <w:multiLevelType w:val="hybridMultilevel"/>
    <w:tmpl w:val="85A21256"/>
    <w:lvl w:ilvl="0" w:tplc="0570085E">
      <w:start w:val="1"/>
      <w:numFmt w:val="ordinal"/>
      <w:lvlText w:val="5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371178"/>
    <w:multiLevelType w:val="hybridMultilevel"/>
    <w:tmpl w:val="9200B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3AC0DA5"/>
    <w:multiLevelType w:val="hybridMultilevel"/>
    <w:tmpl w:val="72D4BAA2"/>
    <w:lvl w:ilvl="0" w:tplc="23A6EBAA">
      <w:start w:val="1"/>
      <w:numFmt w:val="ordinal"/>
      <w:lvlText w:val="9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95EBA"/>
    <w:multiLevelType w:val="hybridMultilevel"/>
    <w:tmpl w:val="71927368"/>
    <w:name w:val="WW8Num24223"/>
    <w:lvl w:ilvl="0" w:tplc="4AA894FE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91319F"/>
    <w:multiLevelType w:val="hybridMultilevel"/>
    <w:tmpl w:val="D43C922C"/>
    <w:lvl w:ilvl="0" w:tplc="384873AE">
      <w:start w:val="2"/>
      <w:numFmt w:val="ordinal"/>
      <w:lvlText w:val="9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 w15:restartNumberingAfterBreak="0">
    <w:nsid w:val="36D54F13"/>
    <w:multiLevelType w:val="hybridMultilevel"/>
    <w:tmpl w:val="94C4A268"/>
    <w:name w:val="WW8Num312"/>
    <w:lvl w:ilvl="0" w:tplc="EDEC36BE">
      <w:start w:val="5"/>
      <w:numFmt w:val="decimal"/>
      <w:lvlText w:val="5.%1."/>
      <w:lvlJc w:val="center"/>
      <w:pPr>
        <w:tabs>
          <w:tab w:val="num" w:pos="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73B07AF"/>
    <w:multiLevelType w:val="hybridMultilevel"/>
    <w:tmpl w:val="4B10181E"/>
    <w:name w:val="WW8Num242222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E90C55"/>
    <w:multiLevelType w:val="hybridMultilevel"/>
    <w:tmpl w:val="89340F3A"/>
    <w:lvl w:ilvl="0" w:tplc="ADE486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1" w15:restartNumberingAfterBreak="0">
    <w:nsid w:val="39232FD6"/>
    <w:multiLevelType w:val="hybridMultilevel"/>
    <w:tmpl w:val="D36EDB80"/>
    <w:name w:val="WW8Num25323"/>
    <w:lvl w:ilvl="0" w:tplc="87867F18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3C5AD1"/>
    <w:multiLevelType w:val="hybridMultilevel"/>
    <w:tmpl w:val="2488F574"/>
    <w:lvl w:ilvl="0" w:tplc="0382FCE4">
      <w:start w:val="1"/>
      <w:numFmt w:val="ordinal"/>
      <w:pStyle w:val="Styl2"/>
      <w:lvlText w:val="12.2.%1"/>
      <w:lvlJc w:val="righ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DFB00D5"/>
    <w:multiLevelType w:val="hybridMultilevel"/>
    <w:tmpl w:val="32FECACE"/>
    <w:name w:val="WW8Num14272"/>
    <w:lvl w:ilvl="0" w:tplc="3DFAEEAA">
      <w:start w:val="1"/>
      <w:numFmt w:val="lowerLetter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E5279B"/>
    <w:multiLevelType w:val="hybridMultilevel"/>
    <w:tmpl w:val="1C101266"/>
    <w:name w:val="WW8Num1425242"/>
    <w:lvl w:ilvl="0" w:tplc="4448D270">
      <w:start w:val="1"/>
      <w:numFmt w:val="decimal"/>
      <w:lvlText w:val="6.%1."/>
      <w:lvlJc w:val="righ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08668A"/>
    <w:multiLevelType w:val="hybridMultilevel"/>
    <w:tmpl w:val="FAF4E8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1D357F"/>
    <w:multiLevelType w:val="hybridMultilevel"/>
    <w:tmpl w:val="0FCEBDBA"/>
    <w:name w:val="WW8Num2322"/>
    <w:lvl w:ilvl="0" w:tplc="6E08C948">
      <w:start w:val="1"/>
      <w:numFmt w:val="decimal"/>
      <w:lvlText w:val="I.1.%1"/>
      <w:lvlJc w:val="center"/>
      <w:pPr>
        <w:tabs>
          <w:tab w:val="num" w:pos="357"/>
        </w:tabs>
        <w:ind w:left="11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407637"/>
    <w:multiLevelType w:val="hybridMultilevel"/>
    <w:tmpl w:val="7AE6335C"/>
    <w:lvl w:ilvl="0" w:tplc="5B5403D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1C5526A"/>
    <w:multiLevelType w:val="hybridMultilevel"/>
    <w:tmpl w:val="DEFE7200"/>
    <w:name w:val="WW8Num2532"/>
    <w:lvl w:ilvl="0" w:tplc="9A7293B2">
      <w:start w:val="1"/>
      <w:numFmt w:val="upperLetter"/>
      <w:lvlText w:val="%1."/>
      <w:lvlJc w:val="center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9" w15:restartNumberingAfterBreak="0">
    <w:nsid w:val="42340200"/>
    <w:multiLevelType w:val="hybridMultilevel"/>
    <w:tmpl w:val="6E066A06"/>
    <w:name w:val="WW8Num52"/>
    <w:lvl w:ilvl="0" w:tplc="B4A843C6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4716E99"/>
    <w:multiLevelType w:val="hybridMultilevel"/>
    <w:tmpl w:val="08B6A426"/>
    <w:name w:val="WW8Num253"/>
    <w:lvl w:ilvl="0" w:tplc="F1525980">
      <w:start w:val="1"/>
      <w:numFmt w:val="decimal"/>
      <w:lvlText w:val="8.2.%1.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51B6176"/>
    <w:multiLevelType w:val="hybridMultilevel"/>
    <w:tmpl w:val="F8185DAA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82E5F92"/>
    <w:multiLevelType w:val="hybridMultilevel"/>
    <w:tmpl w:val="50E6DCD4"/>
    <w:name w:val="WW8Num253222"/>
    <w:lvl w:ilvl="0" w:tplc="D900806C">
      <w:start w:val="1"/>
      <w:numFmt w:val="decimal"/>
      <w:lvlText w:val="3.4.2.%1.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8AD5812"/>
    <w:multiLevelType w:val="hybridMultilevel"/>
    <w:tmpl w:val="4EAEF6A2"/>
    <w:lvl w:ilvl="0" w:tplc="66BCAF94">
      <w:start w:val="1"/>
      <w:numFmt w:val="ordinal"/>
      <w:lvlText w:val="9.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AE6E95"/>
    <w:multiLevelType w:val="hybridMultilevel"/>
    <w:tmpl w:val="4CFCAF4E"/>
    <w:name w:val="WW8Num1427"/>
    <w:lvl w:ilvl="0" w:tplc="5CA82A14">
      <w:start w:val="1"/>
      <w:numFmt w:val="lowerLetter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C22E76"/>
    <w:multiLevelType w:val="hybridMultilevel"/>
    <w:tmpl w:val="56AC8B90"/>
    <w:lvl w:ilvl="0" w:tplc="4BB0FFBC">
      <w:start w:val="1"/>
      <w:numFmt w:val="ordinal"/>
      <w:lvlText w:val="13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3F756D"/>
    <w:multiLevelType w:val="hybridMultilevel"/>
    <w:tmpl w:val="63F652C4"/>
    <w:lvl w:ilvl="0" w:tplc="AF587100">
      <w:start w:val="1"/>
      <w:numFmt w:val="ordinal"/>
      <w:lvlText w:val="1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EB3126"/>
    <w:multiLevelType w:val="hybridMultilevel"/>
    <w:tmpl w:val="34E458D8"/>
    <w:lvl w:ilvl="0" w:tplc="D4462DCE">
      <w:start w:val="1"/>
      <w:numFmt w:val="ordinal"/>
      <w:lvlText w:val="10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CB3BE8"/>
    <w:multiLevelType w:val="hybridMultilevel"/>
    <w:tmpl w:val="F2068C20"/>
    <w:name w:val="WW8Num2532222"/>
    <w:lvl w:ilvl="0" w:tplc="2CCC1B6C">
      <w:start w:val="1"/>
      <w:numFmt w:val="decimal"/>
      <w:lvlText w:val="3.4.%1.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50034CBC"/>
    <w:multiLevelType w:val="hybridMultilevel"/>
    <w:tmpl w:val="17D24238"/>
    <w:name w:val="WW8Num242"/>
    <w:lvl w:ilvl="0" w:tplc="00B2299A">
      <w:start w:val="1"/>
      <w:numFmt w:val="ordinal"/>
      <w:lvlText w:val="3.2.1.%1"/>
      <w:lvlJc w:val="center"/>
      <w:pPr>
        <w:ind w:left="108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1447198"/>
    <w:multiLevelType w:val="hybridMultilevel"/>
    <w:tmpl w:val="54D6F714"/>
    <w:name w:val="WW8Num2422"/>
    <w:lvl w:ilvl="0" w:tplc="4AA894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1C37875"/>
    <w:multiLevelType w:val="hybridMultilevel"/>
    <w:tmpl w:val="D7F80368"/>
    <w:name w:val="WW8Num23222"/>
    <w:lvl w:ilvl="0" w:tplc="00000020">
      <w:start w:val="1"/>
      <w:numFmt w:val="decimal"/>
      <w:lvlText w:val="5.2.%1."/>
      <w:lvlJc w:val="center"/>
      <w:pPr>
        <w:ind w:left="720" w:hanging="360"/>
      </w:pPr>
      <w:rPr>
        <w:rFonts w:ascii="Calibri" w:hAnsi="Calibri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9C7C4F"/>
    <w:multiLevelType w:val="hybridMultilevel"/>
    <w:tmpl w:val="9956E57E"/>
    <w:lvl w:ilvl="0" w:tplc="924E2ADC">
      <w:start w:val="1"/>
      <w:numFmt w:val="ordinal"/>
      <w:lvlText w:val="9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105327"/>
    <w:multiLevelType w:val="hybridMultilevel"/>
    <w:tmpl w:val="81ECAB7E"/>
    <w:name w:val="WW8Num142522"/>
    <w:lvl w:ilvl="0" w:tplc="62A030EE">
      <w:start w:val="1"/>
      <w:numFmt w:val="ordinal"/>
      <w:lvlText w:val="5.4.1.%1"/>
      <w:lvlJc w:val="center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D54439"/>
    <w:multiLevelType w:val="hybridMultilevel"/>
    <w:tmpl w:val="FA30B03C"/>
    <w:name w:val="WW8Num1423"/>
    <w:lvl w:ilvl="0" w:tplc="DA081130">
      <w:start w:val="4"/>
      <w:numFmt w:val="lowerLetter"/>
      <w:lvlText w:val="c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9A2D8F"/>
    <w:multiLevelType w:val="hybridMultilevel"/>
    <w:tmpl w:val="F2E2809E"/>
    <w:name w:val="WW8Num14252422"/>
    <w:lvl w:ilvl="0" w:tplc="3C9478A6">
      <w:start w:val="1"/>
      <w:numFmt w:val="decimal"/>
      <w:lvlText w:val="6.5.%1."/>
      <w:lvlJc w:val="center"/>
      <w:pPr>
        <w:ind w:left="720" w:hanging="360"/>
      </w:pPr>
      <w:rPr>
        <w:rFonts w:ascii="Calibri" w:hAnsi="Calibri" w:cs="Symbol" w:hint="default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EE531E"/>
    <w:multiLevelType w:val="hybridMultilevel"/>
    <w:tmpl w:val="016AAADA"/>
    <w:name w:val="WW8Num24222222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7" w15:restartNumberingAfterBreak="0">
    <w:nsid w:val="578B3294"/>
    <w:multiLevelType w:val="hybridMultilevel"/>
    <w:tmpl w:val="A712E640"/>
    <w:name w:val="WW8Num25322"/>
    <w:lvl w:ilvl="0" w:tplc="3036DDAC">
      <w:start w:val="1"/>
      <w:numFmt w:val="decimal"/>
      <w:lvlText w:val="3.4.1.%1."/>
      <w:lvlJc w:val="center"/>
      <w:pPr>
        <w:ind w:left="720" w:hanging="360"/>
      </w:pPr>
      <w:rPr>
        <w:rFonts w:hint="default"/>
      </w:rPr>
    </w:lvl>
    <w:lvl w:ilvl="1" w:tplc="3036DDAC">
      <w:start w:val="1"/>
      <w:numFmt w:val="decimal"/>
      <w:lvlText w:val="3.4.1.%2."/>
      <w:lvlJc w:val="center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3A34C4"/>
    <w:multiLevelType w:val="hybridMultilevel"/>
    <w:tmpl w:val="D3DACD4C"/>
    <w:lvl w:ilvl="0" w:tplc="A7BEAA02">
      <w:start w:val="1"/>
      <w:numFmt w:val="ordinal"/>
      <w:lvlText w:val="8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F26EA"/>
    <w:multiLevelType w:val="hybridMultilevel"/>
    <w:tmpl w:val="CB5AECA4"/>
    <w:name w:val="WW8Num242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B761AAB"/>
    <w:multiLevelType w:val="hybridMultilevel"/>
    <w:tmpl w:val="8F984D48"/>
    <w:name w:val="WW8Num1428"/>
    <w:lvl w:ilvl="0" w:tplc="08A4E870">
      <w:numFmt w:val="ordinal"/>
      <w:lvlText w:val="5.4.1.%1"/>
      <w:lvlJc w:val="center"/>
      <w:pPr>
        <w:ind w:left="105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C72E25"/>
    <w:multiLevelType w:val="hybridMultilevel"/>
    <w:tmpl w:val="0A8ABB14"/>
    <w:lvl w:ilvl="0" w:tplc="65FE3BE8">
      <w:start w:val="1"/>
      <w:numFmt w:val="ordinal"/>
      <w:lvlText w:val="11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B1305F"/>
    <w:multiLevelType w:val="hybridMultilevel"/>
    <w:tmpl w:val="0D605622"/>
    <w:name w:val="WW8Num1424"/>
    <w:lvl w:ilvl="0" w:tplc="812A954C">
      <w:start w:val="4"/>
      <w:numFmt w:val="lowerLetter"/>
      <w:lvlText w:val="d%1)"/>
      <w:lvlJc w:val="center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C23CA8"/>
    <w:multiLevelType w:val="hybridMultilevel"/>
    <w:tmpl w:val="D9C4C9BC"/>
    <w:name w:val="WW8Num7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D252192"/>
    <w:multiLevelType w:val="hybridMultilevel"/>
    <w:tmpl w:val="593E251E"/>
    <w:lvl w:ilvl="0" w:tplc="526E9DD6">
      <w:start w:val="1"/>
      <w:numFmt w:val="ordinal"/>
      <w:lvlText w:val="10.1.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7F09DA"/>
    <w:multiLevelType w:val="hybridMultilevel"/>
    <w:tmpl w:val="228E11AA"/>
    <w:lvl w:ilvl="0" w:tplc="67189670">
      <w:start w:val="1"/>
      <w:numFmt w:val="ordinal"/>
      <w:lvlText w:val="10.2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F1A387E"/>
    <w:multiLevelType w:val="hybridMultilevel"/>
    <w:tmpl w:val="3516E854"/>
    <w:lvl w:ilvl="0" w:tplc="4482C320">
      <w:start w:val="1"/>
      <w:numFmt w:val="ordinal"/>
      <w:lvlText w:val="12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016327"/>
    <w:multiLevelType w:val="hybridMultilevel"/>
    <w:tmpl w:val="F8F21E68"/>
    <w:name w:val="WW8Num2832"/>
    <w:lvl w:ilvl="0" w:tplc="EA569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346E25"/>
    <w:multiLevelType w:val="hybridMultilevel"/>
    <w:tmpl w:val="A9D83D18"/>
    <w:lvl w:ilvl="0" w:tplc="E766CEAA">
      <w:start w:val="1"/>
      <w:numFmt w:val="ordinal"/>
      <w:lvlText w:val="9.1.1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0CA63FA"/>
    <w:multiLevelType w:val="hybridMultilevel"/>
    <w:tmpl w:val="1CE27162"/>
    <w:name w:val="WW8Num2532322"/>
    <w:lvl w:ilvl="0" w:tplc="876CABBC">
      <w:start w:val="2"/>
      <w:numFmt w:val="ordinal"/>
      <w:lvlText w:val="1.%1"/>
      <w:lvlJc w:val="center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384B0B"/>
    <w:multiLevelType w:val="hybridMultilevel"/>
    <w:tmpl w:val="836E9E18"/>
    <w:lvl w:ilvl="0" w:tplc="4BAEDED0">
      <w:start w:val="1"/>
      <w:numFmt w:val="ordinal"/>
      <w:lvlText w:val="9.2.7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800601"/>
    <w:multiLevelType w:val="hybridMultilevel"/>
    <w:tmpl w:val="E900696E"/>
    <w:lvl w:ilvl="0" w:tplc="897024F2">
      <w:start w:val="1"/>
      <w:numFmt w:val="ordinal"/>
      <w:lvlText w:val="13.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967288"/>
    <w:multiLevelType w:val="hybridMultilevel"/>
    <w:tmpl w:val="A376593C"/>
    <w:name w:val="WW8Num142722"/>
    <w:lvl w:ilvl="0" w:tplc="BA222D2A">
      <w:start w:val="1"/>
      <w:numFmt w:val="ordinal"/>
      <w:lvlText w:val="5.4.1.%1"/>
      <w:lvlJc w:val="center"/>
      <w:pPr>
        <w:ind w:left="108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2C8529B"/>
    <w:multiLevelType w:val="hybridMultilevel"/>
    <w:tmpl w:val="B42EBF88"/>
    <w:name w:val="WW8Num7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B146B0"/>
    <w:multiLevelType w:val="hybridMultilevel"/>
    <w:tmpl w:val="19762032"/>
    <w:name w:val="WW8Num25323222"/>
    <w:lvl w:ilvl="0" w:tplc="78163F68">
      <w:start w:val="2"/>
      <w:numFmt w:val="ordinal"/>
      <w:lvlText w:val="1.%1"/>
      <w:lvlJc w:val="center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E6CE8"/>
    <w:multiLevelType w:val="singleLevel"/>
    <w:tmpl w:val="D700AF62"/>
    <w:name w:val="WW8Num252"/>
    <w:lvl w:ilvl="0">
      <w:start w:val="4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</w:abstractNum>
  <w:abstractNum w:abstractNumId="117" w15:restartNumberingAfterBreak="0">
    <w:nsid w:val="658E382F"/>
    <w:multiLevelType w:val="hybridMultilevel"/>
    <w:tmpl w:val="FD08CCE2"/>
    <w:name w:val="WW8Num14292"/>
    <w:lvl w:ilvl="0" w:tplc="ED56B7E2">
      <w:start w:val="2"/>
      <w:numFmt w:val="ordinal"/>
      <w:lvlText w:val="5.4.%1"/>
      <w:lvlJc w:val="center"/>
      <w:pPr>
        <w:ind w:left="105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714A6B"/>
    <w:multiLevelType w:val="multilevel"/>
    <w:tmpl w:val="98DC964A"/>
    <w:name w:val="WW8Num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BCB2C01"/>
    <w:multiLevelType w:val="hybridMultilevel"/>
    <w:tmpl w:val="C64E5080"/>
    <w:lvl w:ilvl="0" w:tplc="058419FA">
      <w:start w:val="5"/>
      <w:numFmt w:val="ordinal"/>
      <w:lvlText w:val="1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0" w15:restartNumberingAfterBreak="0">
    <w:nsid w:val="6C02508E"/>
    <w:multiLevelType w:val="hybridMultilevel"/>
    <w:tmpl w:val="1C94B8E2"/>
    <w:name w:val="WW8Num1426"/>
    <w:lvl w:ilvl="0" w:tplc="5EF8CF72">
      <w:start w:val="2"/>
      <w:numFmt w:val="lowerLetter"/>
      <w:lvlText w:val="%1)"/>
      <w:lvlJc w:val="center"/>
      <w:pPr>
        <w:ind w:left="105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8A2DE5"/>
    <w:multiLevelType w:val="hybridMultilevel"/>
    <w:tmpl w:val="EB28EE28"/>
    <w:lvl w:ilvl="0" w:tplc="4A0E8A1C">
      <w:start w:val="1"/>
      <w:numFmt w:val="ordinal"/>
      <w:lvlText w:val="1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360DA4"/>
    <w:multiLevelType w:val="hybridMultilevel"/>
    <w:tmpl w:val="C2AE1142"/>
    <w:name w:val="WW8Num283"/>
    <w:lvl w:ilvl="0" w:tplc="7D9E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FCB1F5F"/>
    <w:multiLevelType w:val="hybridMultilevel"/>
    <w:tmpl w:val="D70A2C24"/>
    <w:lvl w:ilvl="0" w:tplc="E7427AFE">
      <w:start w:val="1"/>
      <w:numFmt w:val="ordinal"/>
      <w:lvlText w:val="11.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E035DF"/>
    <w:multiLevelType w:val="hybridMultilevel"/>
    <w:tmpl w:val="09E02D7C"/>
    <w:lvl w:ilvl="0" w:tplc="0DEEE120">
      <w:start w:val="1"/>
      <w:numFmt w:val="ordinal"/>
      <w:lvlText w:val="9.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A62660"/>
    <w:multiLevelType w:val="hybridMultilevel"/>
    <w:tmpl w:val="BD1EC43C"/>
    <w:lvl w:ilvl="0" w:tplc="6C86C4BC">
      <w:start w:val="1"/>
      <w:numFmt w:val="ordinal"/>
      <w:lvlText w:val="4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467184"/>
    <w:multiLevelType w:val="hybridMultilevel"/>
    <w:tmpl w:val="2C52C2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A3F1348"/>
    <w:multiLevelType w:val="hybridMultilevel"/>
    <w:tmpl w:val="DEBA05AC"/>
    <w:lvl w:ilvl="0" w:tplc="AE5A2D0E">
      <w:start w:val="1"/>
      <w:numFmt w:val="ordinal"/>
      <w:lvlText w:val="11.4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8" w15:restartNumberingAfterBreak="0">
    <w:nsid w:val="7A5312D1"/>
    <w:multiLevelType w:val="hybridMultilevel"/>
    <w:tmpl w:val="4530CE12"/>
    <w:lvl w:ilvl="0" w:tplc="591041D4">
      <w:start w:val="1"/>
      <w:numFmt w:val="ordinal"/>
      <w:lvlText w:val="14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710426"/>
    <w:multiLevelType w:val="hybridMultilevel"/>
    <w:tmpl w:val="7F2AD272"/>
    <w:name w:val="WW8Num1429"/>
    <w:lvl w:ilvl="0" w:tplc="13727424">
      <w:start w:val="2"/>
      <w:numFmt w:val="ordinal"/>
      <w:lvlText w:val="5.4.1.%1"/>
      <w:lvlJc w:val="center"/>
      <w:pPr>
        <w:ind w:left="105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0D2A68"/>
    <w:multiLevelType w:val="hybridMultilevel"/>
    <w:tmpl w:val="49D2824E"/>
    <w:lvl w:ilvl="0" w:tplc="4530A156">
      <w:start w:val="6"/>
      <w:numFmt w:val="ordinal"/>
      <w:lvlText w:val="11.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2"/>
  </w:num>
  <w:num w:numId="4">
    <w:abstractNumId w:val="58"/>
  </w:num>
  <w:num w:numId="5">
    <w:abstractNumId w:val="125"/>
  </w:num>
  <w:num w:numId="6">
    <w:abstractNumId w:val="98"/>
  </w:num>
  <w:num w:numId="7">
    <w:abstractNumId w:val="77"/>
  </w:num>
  <w:num w:numId="8">
    <w:abstractNumId w:val="63"/>
  </w:num>
  <w:num w:numId="9">
    <w:abstractNumId w:val="65"/>
  </w:num>
  <w:num w:numId="10">
    <w:abstractNumId w:val="92"/>
  </w:num>
  <w:num w:numId="11">
    <w:abstractNumId w:val="111"/>
  </w:num>
  <w:num w:numId="12">
    <w:abstractNumId w:val="87"/>
  </w:num>
  <w:num w:numId="13">
    <w:abstractNumId w:val="121"/>
  </w:num>
  <w:num w:numId="14">
    <w:abstractNumId w:val="57"/>
  </w:num>
  <w:num w:numId="15">
    <w:abstractNumId w:val="83"/>
  </w:num>
  <w:num w:numId="16">
    <w:abstractNumId w:val="67"/>
  </w:num>
  <w:num w:numId="17">
    <w:abstractNumId w:val="104"/>
  </w:num>
  <w:num w:numId="18">
    <w:abstractNumId w:val="105"/>
  </w:num>
  <w:num w:numId="19">
    <w:abstractNumId w:val="123"/>
  </w:num>
  <w:num w:numId="20">
    <w:abstractNumId w:val="47"/>
  </w:num>
  <w:num w:numId="21">
    <w:abstractNumId w:val="35"/>
  </w:num>
  <w:num w:numId="22">
    <w:abstractNumId w:val="127"/>
  </w:num>
  <w:num w:numId="23">
    <w:abstractNumId w:val="119"/>
  </w:num>
  <w:num w:numId="24">
    <w:abstractNumId w:val="130"/>
  </w:num>
  <w:num w:numId="25">
    <w:abstractNumId w:val="38"/>
  </w:num>
  <w:num w:numId="26">
    <w:abstractNumId w:val="85"/>
  </w:num>
  <w:num w:numId="27">
    <w:abstractNumId w:val="112"/>
  </w:num>
  <w:num w:numId="28">
    <w:abstractNumId w:val="128"/>
  </w:num>
  <w:num w:numId="29">
    <w:abstractNumId w:val="46"/>
  </w:num>
  <w:num w:numId="30">
    <w:abstractNumId w:val="62"/>
  </w:num>
  <w:num w:numId="31">
    <w:abstractNumId w:val="42"/>
  </w:num>
  <w:num w:numId="32">
    <w:abstractNumId w:val="109"/>
  </w:num>
  <w:num w:numId="33">
    <w:abstractNumId w:val="124"/>
  </w:num>
  <w:num w:numId="34">
    <w:abstractNumId w:val="50"/>
  </w:num>
  <w:num w:numId="35">
    <w:abstractNumId w:val="48"/>
  </w:num>
  <w:num w:numId="36">
    <w:abstractNumId w:val="86"/>
  </w:num>
  <w:num w:numId="37">
    <w:abstractNumId w:val="107"/>
  </w:num>
  <w:num w:numId="38">
    <w:abstractNumId w:val="81"/>
  </w:num>
  <w:num w:numId="39">
    <w:abstractNumId w:val="33"/>
  </w:num>
  <w:num w:numId="40">
    <w:abstractNumId w:val="64"/>
  </w:num>
  <w:num w:numId="41">
    <w:abstractNumId w:val="55"/>
  </w:num>
  <w:num w:numId="42">
    <w:abstractNumId w:val="101"/>
  </w:num>
  <w:num w:numId="43">
    <w:abstractNumId w:val="106"/>
  </w:num>
  <w:num w:numId="44">
    <w:abstractNumId w:val="126"/>
  </w:num>
  <w:num w:numId="45">
    <w:abstractNumId w:val="70"/>
  </w:num>
  <w:num w:numId="46">
    <w:abstractNumId w:val="51"/>
  </w:num>
  <w:num w:numId="47">
    <w:abstractNumId w:val="7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B1A"/>
    <w:rsid w:val="000001BF"/>
    <w:rsid w:val="00000426"/>
    <w:rsid w:val="00000A7F"/>
    <w:rsid w:val="00000EFC"/>
    <w:rsid w:val="00002D6C"/>
    <w:rsid w:val="0000474C"/>
    <w:rsid w:val="00004BA8"/>
    <w:rsid w:val="00010312"/>
    <w:rsid w:val="00010602"/>
    <w:rsid w:val="00010C01"/>
    <w:rsid w:val="00010CCB"/>
    <w:rsid w:val="00010EB9"/>
    <w:rsid w:val="000118D9"/>
    <w:rsid w:val="0001284B"/>
    <w:rsid w:val="000145AD"/>
    <w:rsid w:val="00021510"/>
    <w:rsid w:val="0002678F"/>
    <w:rsid w:val="00031F96"/>
    <w:rsid w:val="00033487"/>
    <w:rsid w:val="000337AA"/>
    <w:rsid w:val="000367FE"/>
    <w:rsid w:val="00046107"/>
    <w:rsid w:val="0004693A"/>
    <w:rsid w:val="00046A97"/>
    <w:rsid w:val="00050172"/>
    <w:rsid w:val="00052806"/>
    <w:rsid w:val="00055612"/>
    <w:rsid w:val="00056A78"/>
    <w:rsid w:val="000601A0"/>
    <w:rsid w:val="00063387"/>
    <w:rsid w:val="000650EC"/>
    <w:rsid w:val="00065897"/>
    <w:rsid w:val="0007022B"/>
    <w:rsid w:val="000711A0"/>
    <w:rsid w:val="000712AF"/>
    <w:rsid w:val="00072540"/>
    <w:rsid w:val="00073EC6"/>
    <w:rsid w:val="00077812"/>
    <w:rsid w:val="00080F18"/>
    <w:rsid w:val="00082729"/>
    <w:rsid w:val="0008451F"/>
    <w:rsid w:val="00085C55"/>
    <w:rsid w:val="0008782E"/>
    <w:rsid w:val="000901B1"/>
    <w:rsid w:val="00092A0D"/>
    <w:rsid w:val="00093102"/>
    <w:rsid w:val="00094677"/>
    <w:rsid w:val="000A0F39"/>
    <w:rsid w:val="000A5863"/>
    <w:rsid w:val="000A6270"/>
    <w:rsid w:val="000B0A9C"/>
    <w:rsid w:val="000B0CAC"/>
    <w:rsid w:val="000B2B4C"/>
    <w:rsid w:val="000B3C5E"/>
    <w:rsid w:val="000B46A0"/>
    <w:rsid w:val="000B46EA"/>
    <w:rsid w:val="000C0155"/>
    <w:rsid w:val="000C2036"/>
    <w:rsid w:val="000C4DBA"/>
    <w:rsid w:val="000C5520"/>
    <w:rsid w:val="000C55CE"/>
    <w:rsid w:val="000C5B11"/>
    <w:rsid w:val="000C7542"/>
    <w:rsid w:val="000D0E21"/>
    <w:rsid w:val="000D170A"/>
    <w:rsid w:val="000D2794"/>
    <w:rsid w:val="000D3197"/>
    <w:rsid w:val="000D3B04"/>
    <w:rsid w:val="000D4442"/>
    <w:rsid w:val="000E2493"/>
    <w:rsid w:val="000E63FE"/>
    <w:rsid w:val="000E7142"/>
    <w:rsid w:val="000F1091"/>
    <w:rsid w:val="000F109F"/>
    <w:rsid w:val="000F1169"/>
    <w:rsid w:val="000F5297"/>
    <w:rsid w:val="001006E2"/>
    <w:rsid w:val="0010130D"/>
    <w:rsid w:val="00102054"/>
    <w:rsid w:val="00102765"/>
    <w:rsid w:val="00102A63"/>
    <w:rsid w:val="00103D6F"/>
    <w:rsid w:val="0010713E"/>
    <w:rsid w:val="00111769"/>
    <w:rsid w:val="00116048"/>
    <w:rsid w:val="00121731"/>
    <w:rsid w:val="00121A79"/>
    <w:rsid w:val="00123037"/>
    <w:rsid w:val="00124CDD"/>
    <w:rsid w:val="00125C54"/>
    <w:rsid w:val="001267EB"/>
    <w:rsid w:val="00126F8D"/>
    <w:rsid w:val="001310C9"/>
    <w:rsid w:val="0013545E"/>
    <w:rsid w:val="0013594A"/>
    <w:rsid w:val="001460F9"/>
    <w:rsid w:val="00146DFB"/>
    <w:rsid w:val="00150A91"/>
    <w:rsid w:val="00154126"/>
    <w:rsid w:val="00156414"/>
    <w:rsid w:val="0016132E"/>
    <w:rsid w:val="001629D6"/>
    <w:rsid w:val="00162DB2"/>
    <w:rsid w:val="0016391C"/>
    <w:rsid w:val="001646DC"/>
    <w:rsid w:val="00164DF6"/>
    <w:rsid w:val="00166EE2"/>
    <w:rsid w:val="001702F7"/>
    <w:rsid w:val="00171CBA"/>
    <w:rsid w:val="0017335B"/>
    <w:rsid w:val="00175860"/>
    <w:rsid w:val="00175DB2"/>
    <w:rsid w:val="00175E68"/>
    <w:rsid w:val="00177849"/>
    <w:rsid w:val="0018317F"/>
    <w:rsid w:val="00183840"/>
    <w:rsid w:val="00184209"/>
    <w:rsid w:val="00187E1A"/>
    <w:rsid w:val="001907D0"/>
    <w:rsid w:val="001912E4"/>
    <w:rsid w:val="00193C04"/>
    <w:rsid w:val="00193C86"/>
    <w:rsid w:val="00195D72"/>
    <w:rsid w:val="001963C2"/>
    <w:rsid w:val="001966C4"/>
    <w:rsid w:val="00196F0E"/>
    <w:rsid w:val="001976EA"/>
    <w:rsid w:val="001977DA"/>
    <w:rsid w:val="001A06CB"/>
    <w:rsid w:val="001A0A13"/>
    <w:rsid w:val="001A3B1A"/>
    <w:rsid w:val="001A428E"/>
    <w:rsid w:val="001A7494"/>
    <w:rsid w:val="001B417A"/>
    <w:rsid w:val="001B4CFD"/>
    <w:rsid w:val="001C0BD6"/>
    <w:rsid w:val="001C3314"/>
    <w:rsid w:val="001C33A3"/>
    <w:rsid w:val="001C5EAD"/>
    <w:rsid w:val="001C7DE8"/>
    <w:rsid w:val="001D02A7"/>
    <w:rsid w:val="001D107C"/>
    <w:rsid w:val="001D6B9F"/>
    <w:rsid w:val="001D6F16"/>
    <w:rsid w:val="001D7DFD"/>
    <w:rsid w:val="001E00E8"/>
    <w:rsid w:val="001E17E1"/>
    <w:rsid w:val="001E192D"/>
    <w:rsid w:val="001E29AA"/>
    <w:rsid w:val="001E5E96"/>
    <w:rsid w:val="001E62A9"/>
    <w:rsid w:val="001E66B0"/>
    <w:rsid w:val="001F13AA"/>
    <w:rsid w:val="001F1C60"/>
    <w:rsid w:val="001F21CC"/>
    <w:rsid w:val="001F38B6"/>
    <w:rsid w:val="001F4E67"/>
    <w:rsid w:val="001F5B11"/>
    <w:rsid w:val="001F6F9B"/>
    <w:rsid w:val="001F71E8"/>
    <w:rsid w:val="00206897"/>
    <w:rsid w:val="00206A17"/>
    <w:rsid w:val="00206A5C"/>
    <w:rsid w:val="00206DBF"/>
    <w:rsid w:val="00207776"/>
    <w:rsid w:val="00212D9E"/>
    <w:rsid w:val="00214F20"/>
    <w:rsid w:val="00215B6F"/>
    <w:rsid w:val="00220256"/>
    <w:rsid w:val="00221865"/>
    <w:rsid w:val="00222738"/>
    <w:rsid w:val="00223B47"/>
    <w:rsid w:val="00223C6B"/>
    <w:rsid w:val="00224421"/>
    <w:rsid w:val="002244FA"/>
    <w:rsid w:val="00226B2D"/>
    <w:rsid w:val="00230C1A"/>
    <w:rsid w:val="00231493"/>
    <w:rsid w:val="002320B7"/>
    <w:rsid w:val="00233ACB"/>
    <w:rsid w:val="002349D3"/>
    <w:rsid w:val="00241A08"/>
    <w:rsid w:val="00241AC5"/>
    <w:rsid w:val="00242D68"/>
    <w:rsid w:val="002432C9"/>
    <w:rsid w:val="0024401D"/>
    <w:rsid w:val="002470E3"/>
    <w:rsid w:val="00247CC1"/>
    <w:rsid w:val="002500AB"/>
    <w:rsid w:val="00250ACE"/>
    <w:rsid w:val="0025248E"/>
    <w:rsid w:val="00257D3E"/>
    <w:rsid w:val="00261E45"/>
    <w:rsid w:val="00263C0C"/>
    <w:rsid w:val="00263F57"/>
    <w:rsid w:val="00266122"/>
    <w:rsid w:val="00267015"/>
    <w:rsid w:val="00267634"/>
    <w:rsid w:val="00270655"/>
    <w:rsid w:val="00270BC4"/>
    <w:rsid w:val="00273237"/>
    <w:rsid w:val="00273B18"/>
    <w:rsid w:val="00274074"/>
    <w:rsid w:val="0027798F"/>
    <w:rsid w:val="00277C5D"/>
    <w:rsid w:val="00281207"/>
    <w:rsid w:val="00281310"/>
    <w:rsid w:val="00282D21"/>
    <w:rsid w:val="00283CC6"/>
    <w:rsid w:val="002850A5"/>
    <w:rsid w:val="0028538B"/>
    <w:rsid w:val="002878AD"/>
    <w:rsid w:val="00290F10"/>
    <w:rsid w:val="002917F6"/>
    <w:rsid w:val="002963B4"/>
    <w:rsid w:val="002965FD"/>
    <w:rsid w:val="00296E71"/>
    <w:rsid w:val="002A4CA0"/>
    <w:rsid w:val="002A5883"/>
    <w:rsid w:val="002A74E5"/>
    <w:rsid w:val="002B4556"/>
    <w:rsid w:val="002B7B45"/>
    <w:rsid w:val="002C429B"/>
    <w:rsid w:val="002C5C25"/>
    <w:rsid w:val="002C6E2A"/>
    <w:rsid w:val="002C7C0A"/>
    <w:rsid w:val="002D30EE"/>
    <w:rsid w:val="002E10E3"/>
    <w:rsid w:val="002E1471"/>
    <w:rsid w:val="002E282E"/>
    <w:rsid w:val="002E3EFD"/>
    <w:rsid w:val="002E582F"/>
    <w:rsid w:val="002E5B51"/>
    <w:rsid w:val="002E60E3"/>
    <w:rsid w:val="002F05F6"/>
    <w:rsid w:val="002F22BF"/>
    <w:rsid w:val="002F3722"/>
    <w:rsid w:val="002F4832"/>
    <w:rsid w:val="00304465"/>
    <w:rsid w:val="00305963"/>
    <w:rsid w:val="003067E2"/>
    <w:rsid w:val="00306A80"/>
    <w:rsid w:val="003132D3"/>
    <w:rsid w:val="00313C57"/>
    <w:rsid w:val="003142EC"/>
    <w:rsid w:val="00314399"/>
    <w:rsid w:val="00314929"/>
    <w:rsid w:val="00314DD7"/>
    <w:rsid w:val="0031614E"/>
    <w:rsid w:val="00317E45"/>
    <w:rsid w:val="003218FA"/>
    <w:rsid w:val="0032407C"/>
    <w:rsid w:val="00324DC7"/>
    <w:rsid w:val="0032588E"/>
    <w:rsid w:val="00327571"/>
    <w:rsid w:val="00327B33"/>
    <w:rsid w:val="003303BB"/>
    <w:rsid w:val="003308CD"/>
    <w:rsid w:val="00333817"/>
    <w:rsid w:val="00335919"/>
    <w:rsid w:val="0033592A"/>
    <w:rsid w:val="003401E0"/>
    <w:rsid w:val="00341046"/>
    <w:rsid w:val="003425D0"/>
    <w:rsid w:val="0034349A"/>
    <w:rsid w:val="0034733C"/>
    <w:rsid w:val="00353C96"/>
    <w:rsid w:val="00355E1B"/>
    <w:rsid w:val="0036084F"/>
    <w:rsid w:val="00361149"/>
    <w:rsid w:val="003621CD"/>
    <w:rsid w:val="00363B8E"/>
    <w:rsid w:val="003646CD"/>
    <w:rsid w:val="003648F7"/>
    <w:rsid w:val="0036618C"/>
    <w:rsid w:val="003673B1"/>
    <w:rsid w:val="00373496"/>
    <w:rsid w:val="003817BF"/>
    <w:rsid w:val="0038455B"/>
    <w:rsid w:val="00385C2E"/>
    <w:rsid w:val="00386444"/>
    <w:rsid w:val="003933A5"/>
    <w:rsid w:val="00393A0E"/>
    <w:rsid w:val="00394CBC"/>
    <w:rsid w:val="00395FDC"/>
    <w:rsid w:val="003A041F"/>
    <w:rsid w:val="003A3849"/>
    <w:rsid w:val="003A55CB"/>
    <w:rsid w:val="003A5DE3"/>
    <w:rsid w:val="003B16C5"/>
    <w:rsid w:val="003B1A90"/>
    <w:rsid w:val="003B2B89"/>
    <w:rsid w:val="003B40FE"/>
    <w:rsid w:val="003B43CE"/>
    <w:rsid w:val="003B5AD0"/>
    <w:rsid w:val="003C4D80"/>
    <w:rsid w:val="003D51A0"/>
    <w:rsid w:val="003D68F0"/>
    <w:rsid w:val="003E006E"/>
    <w:rsid w:val="003E1876"/>
    <w:rsid w:val="003E1CF1"/>
    <w:rsid w:val="003E22D7"/>
    <w:rsid w:val="003E3463"/>
    <w:rsid w:val="003E422D"/>
    <w:rsid w:val="003E5F2E"/>
    <w:rsid w:val="003E6720"/>
    <w:rsid w:val="003F2EBF"/>
    <w:rsid w:val="003F66E7"/>
    <w:rsid w:val="003F722B"/>
    <w:rsid w:val="004021B0"/>
    <w:rsid w:val="00402DB5"/>
    <w:rsid w:val="00403723"/>
    <w:rsid w:val="004043D2"/>
    <w:rsid w:val="00405991"/>
    <w:rsid w:val="00406A0A"/>
    <w:rsid w:val="00406E1F"/>
    <w:rsid w:val="004070E5"/>
    <w:rsid w:val="0041057B"/>
    <w:rsid w:val="004109FA"/>
    <w:rsid w:val="00410BF8"/>
    <w:rsid w:val="004117A4"/>
    <w:rsid w:val="00413512"/>
    <w:rsid w:val="00414943"/>
    <w:rsid w:val="00417A5C"/>
    <w:rsid w:val="004215C2"/>
    <w:rsid w:val="00422B59"/>
    <w:rsid w:val="00422D7E"/>
    <w:rsid w:val="00422DB8"/>
    <w:rsid w:val="00424B16"/>
    <w:rsid w:val="0042505E"/>
    <w:rsid w:val="00427821"/>
    <w:rsid w:val="0043335F"/>
    <w:rsid w:val="00435B7A"/>
    <w:rsid w:val="00437408"/>
    <w:rsid w:val="004430A2"/>
    <w:rsid w:val="004457D1"/>
    <w:rsid w:val="004545A8"/>
    <w:rsid w:val="0045580E"/>
    <w:rsid w:val="0046303D"/>
    <w:rsid w:val="00466CBD"/>
    <w:rsid w:val="00466DB3"/>
    <w:rsid w:val="004702F2"/>
    <w:rsid w:val="00470A85"/>
    <w:rsid w:val="00470FAF"/>
    <w:rsid w:val="00472EA0"/>
    <w:rsid w:val="0047351B"/>
    <w:rsid w:val="0047383D"/>
    <w:rsid w:val="0047485E"/>
    <w:rsid w:val="00475D6B"/>
    <w:rsid w:val="00475E09"/>
    <w:rsid w:val="0048100C"/>
    <w:rsid w:val="0048147F"/>
    <w:rsid w:val="004836F4"/>
    <w:rsid w:val="00483968"/>
    <w:rsid w:val="00484257"/>
    <w:rsid w:val="004922BC"/>
    <w:rsid w:val="0049321C"/>
    <w:rsid w:val="00495167"/>
    <w:rsid w:val="00496094"/>
    <w:rsid w:val="00497F0A"/>
    <w:rsid w:val="004A1268"/>
    <w:rsid w:val="004A15E5"/>
    <w:rsid w:val="004A1B4B"/>
    <w:rsid w:val="004A272C"/>
    <w:rsid w:val="004A45E5"/>
    <w:rsid w:val="004A54B9"/>
    <w:rsid w:val="004A6992"/>
    <w:rsid w:val="004A6AAB"/>
    <w:rsid w:val="004B09BF"/>
    <w:rsid w:val="004B3C2F"/>
    <w:rsid w:val="004B6B0C"/>
    <w:rsid w:val="004C20D6"/>
    <w:rsid w:val="004C492C"/>
    <w:rsid w:val="004C5579"/>
    <w:rsid w:val="004C568E"/>
    <w:rsid w:val="004D14F9"/>
    <w:rsid w:val="004D3384"/>
    <w:rsid w:val="004D34A2"/>
    <w:rsid w:val="004D465F"/>
    <w:rsid w:val="004D6363"/>
    <w:rsid w:val="004E1138"/>
    <w:rsid w:val="004E3550"/>
    <w:rsid w:val="004E7101"/>
    <w:rsid w:val="004F2900"/>
    <w:rsid w:val="004F3480"/>
    <w:rsid w:val="004F39C3"/>
    <w:rsid w:val="004F3D08"/>
    <w:rsid w:val="004F429A"/>
    <w:rsid w:val="004F678D"/>
    <w:rsid w:val="005039F2"/>
    <w:rsid w:val="00505D9A"/>
    <w:rsid w:val="0050666C"/>
    <w:rsid w:val="005107C3"/>
    <w:rsid w:val="005130E5"/>
    <w:rsid w:val="00513D1B"/>
    <w:rsid w:val="00515DD4"/>
    <w:rsid w:val="005179B8"/>
    <w:rsid w:val="00517FA7"/>
    <w:rsid w:val="00520074"/>
    <w:rsid w:val="0052091C"/>
    <w:rsid w:val="0052542A"/>
    <w:rsid w:val="0052612A"/>
    <w:rsid w:val="005319E2"/>
    <w:rsid w:val="00532D9A"/>
    <w:rsid w:val="00534464"/>
    <w:rsid w:val="00534490"/>
    <w:rsid w:val="00537E9C"/>
    <w:rsid w:val="00541177"/>
    <w:rsid w:val="005417CB"/>
    <w:rsid w:val="005417F0"/>
    <w:rsid w:val="005418C5"/>
    <w:rsid w:val="00542951"/>
    <w:rsid w:val="00542F2C"/>
    <w:rsid w:val="005439CD"/>
    <w:rsid w:val="00545B85"/>
    <w:rsid w:val="00552355"/>
    <w:rsid w:val="00554ABD"/>
    <w:rsid w:val="005568C1"/>
    <w:rsid w:val="005614CD"/>
    <w:rsid w:val="00561997"/>
    <w:rsid w:val="005641BB"/>
    <w:rsid w:val="005650BA"/>
    <w:rsid w:val="00565D2B"/>
    <w:rsid w:val="00565E44"/>
    <w:rsid w:val="00567909"/>
    <w:rsid w:val="0057091F"/>
    <w:rsid w:val="00570E5F"/>
    <w:rsid w:val="00570F31"/>
    <w:rsid w:val="005714B5"/>
    <w:rsid w:val="00571CFA"/>
    <w:rsid w:val="00572167"/>
    <w:rsid w:val="00573130"/>
    <w:rsid w:val="005733B0"/>
    <w:rsid w:val="00576F80"/>
    <w:rsid w:val="0058026E"/>
    <w:rsid w:val="005833DE"/>
    <w:rsid w:val="00585CDC"/>
    <w:rsid w:val="00586A95"/>
    <w:rsid w:val="00587CAF"/>
    <w:rsid w:val="0059074C"/>
    <w:rsid w:val="0059163D"/>
    <w:rsid w:val="0059210C"/>
    <w:rsid w:val="005928B0"/>
    <w:rsid w:val="00593DD7"/>
    <w:rsid w:val="00597C97"/>
    <w:rsid w:val="005A181E"/>
    <w:rsid w:val="005A2E0F"/>
    <w:rsid w:val="005A3A6C"/>
    <w:rsid w:val="005A4716"/>
    <w:rsid w:val="005A4A6E"/>
    <w:rsid w:val="005A5298"/>
    <w:rsid w:val="005A5C31"/>
    <w:rsid w:val="005A692C"/>
    <w:rsid w:val="005B7C69"/>
    <w:rsid w:val="005C523E"/>
    <w:rsid w:val="005C5988"/>
    <w:rsid w:val="005D00CD"/>
    <w:rsid w:val="005D1049"/>
    <w:rsid w:val="005D211C"/>
    <w:rsid w:val="005D2FB3"/>
    <w:rsid w:val="005D4561"/>
    <w:rsid w:val="005D60F5"/>
    <w:rsid w:val="005E2D31"/>
    <w:rsid w:val="005E4E16"/>
    <w:rsid w:val="005E5410"/>
    <w:rsid w:val="005F0AC1"/>
    <w:rsid w:val="005F7448"/>
    <w:rsid w:val="00601029"/>
    <w:rsid w:val="00602532"/>
    <w:rsid w:val="00602F5A"/>
    <w:rsid w:val="006152CD"/>
    <w:rsid w:val="006156A1"/>
    <w:rsid w:val="006157F4"/>
    <w:rsid w:val="00616AAA"/>
    <w:rsid w:val="00617715"/>
    <w:rsid w:val="00621337"/>
    <w:rsid w:val="0062336A"/>
    <w:rsid w:val="006247E5"/>
    <w:rsid w:val="00625F8C"/>
    <w:rsid w:val="006270AE"/>
    <w:rsid w:val="00636223"/>
    <w:rsid w:val="006365B3"/>
    <w:rsid w:val="00637385"/>
    <w:rsid w:val="006444D7"/>
    <w:rsid w:val="006537AB"/>
    <w:rsid w:val="00654349"/>
    <w:rsid w:val="006558C5"/>
    <w:rsid w:val="00656748"/>
    <w:rsid w:val="0066330D"/>
    <w:rsid w:val="00671EA3"/>
    <w:rsid w:val="00671F77"/>
    <w:rsid w:val="00677091"/>
    <w:rsid w:val="00680ED4"/>
    <w:rsid w:val="006812CB"/>
    <w:rsid w:val="00681AC1"/>
    <w:rsid w:val="0068314D"/>
    <w:rsid w:val="00686747"/>
    <w:rsid w:val="0069156B"/>
    <w:rsid w:val="00692143"/>
    <w:rsid w:val="006964F4"/>
    <w:rsid w:val="006A03C6"/>
    <w:rsid w:val="006A1A66"/>
    <w:rsid w:val="006A1EB9"/>
    <w:rsid w:val="006A3B96"/>
    <w:rsid w:val="006A3BA7"/>
    <w:rsid w:val="006A42C5"/>
    <w:rsid w:val="006B200A"/>
    <w:rsid w:val="006B56A2"/>
    <w:rsid w:val="006B7197"/>
    <w:rsid w:val="006C0C49"/>
    <w:rsid w:val="006C398E"/>
    <w:rsid w:val="006C552E"/>
    <w:rsid w:val="006D270B"/>
    <w:rsid w:val="006D2967"/>
    <w:rsid w:val="006D3A8F"/>
    <w:rsid w:val="006D5A4F"/>
    <w:rsid w:val="006D67AA"/>
    <w:rsid w:val="006E0515"/>
    <w:rsid w:val="006E3B1A"/>
    <w:rsid w:val="006E42CB"/>
    <w:rsid w:val="006E4B2F"/>
    <w:rsid w:val="006E558A"/>
    <w:rsid w:val="006F27A8"/>
    <w:rsid w:val="006F3C5A"/>
    <w:rsid w:val="006F6488"/>
    <w:rsid w:val="006F6C42"/>
    <w:rsid w:val="006F768D"/>
    <w:rsid w:val="00701A1D"/>
    <w:rsid w:val="0070243A"/>
    <w:rsid w:val="00706515"/>
    <w:rsid w:val="0071185D"/>
    <w:rsid w:val="0071347E"/>
    <w:rsid w:val="007140B7"/>
    <w:rsid w:val="00714B20"/>
    <w:rsid w:val="007167E3"/>
    <w:rsid w:val="0071690A"/>
    <w:rsid w:val="00717EC0"/>
    <w:rsid w:val="007208A1"/>
    <w:rsid w:val="007211FC"/>
    <w:rsid w:val="0072337A"/>
    <w:rsid w:val="0073090D"/>
    <w:rsid w:val="00731A1C"/>
    <w:rsid w:val="00736CD1"/>
    <w:rsid w:val="00736DAD"/>
    <w:rsid w:val="007425CE"/>
    <w:rsid w:val="007439E0"/>
    <w:rsid w:val="007454A7"/>
    <w:rsid w:val="00746129"/>
    <w:rsid w:val="0074638C"/>
    <w:rsid w:val="0075054C"/>
    <w:rsid w:val="0075172E"/>
    <w:rsid w:val="007534C1"/>
    <w:rsid w:val="00753BE9"/>
    <w:rsid w:val="00754392"/>
    <w:rsid w:val="00755429"/>
    <w:rsid w:val="00760C49"/>
    <w:rsid w:val="0076188D"/>
    <w:rsid w:val="00761E07"/>
    <w:rsid w:val="007625A2"/>
    <w:rsid w:val="00765EE0"/>
    <w:rsid w:val="00766FCD"/>
    <w:rsid w:val="0077376D"/>
    <w:rsid w:val="00774A4E"/>
    <w:rsid w:val="00775005"/>
    <w:rsid w:val="0077503F"/>
    <w:rsid w:val="0077559E"/>
    <w:rsid w:val="00775FF8"/>
    <w:rsid w:val="0077662E"/>
    <w:rsid w:val="0077680A"/>
    <w:rsid w:val="0078257B"/>
    <w:rsid w:val="007874FF"/>
    <w:rsid w:val="00790026"/>
    <w:rsid w:val="007925EB"/>
    <w:rsid w:val="007944D0"/>
    <w:rsid w:val="00794B30"/>
    <w:rsid w:val="00794BBD"/>
    <w:rsid w:val="00797141"/>
    <w:rsid w:val="0079747E"/>
    <w:rsid w:val="007A0B39"/>
    <w:rsid w:val="007A4690"/>
    <w:rsid w:val="007B1257"/>
    <w:rsid w:val="007B27E2"/>
    <w:rsid w:val="007B28CF"/>
    <w:rsid w:val="007B2A53"/>
    <w:rsid w:val="007B4B71"/>
    <w:rsid w:val="007B6854"/>
    <w:rsid w:val="007C4981"/>
    <w:rsid w:val="007D09AF"/>
    <w:rsid w:val="007D104B"/>
    <w:rsid w:val="007D32A0"/>
    <w:rsid w:val="007D4A75"/>
    <w:rsid w:val="007D609B"/>
    <w:rsid w:val="007D7C5F"/>
    <w:rsid w:val="007E2CCF"/>
    <w:rsid w:val="007E4F6C"/>
    <w:rsid w:val="007E60BA"/>
    <w:rsid w:val="007E6EA5"/>
    <w:rsid w:val="007F2129"/>
    <w:rsid w:val="007F4DA9"/>
    <w:rsid w:val="007F6385"/>
    <w:rsid w:val="007F6ABE"/>
    <w:rsid w:val="007F7011"/>
    <w:rsid w:val="007F7852"/>
    <w:rsid w:val="007F7ED3"/>
    <w:rsid w:val="007F7F0E"/>
    <w:rsid w:val="008002FC"/>
    <w:rsid w:val="00801281"/>
    <w:rsid w:val="00801E9E"/>
    <w:rsid w:val="00805BE0"/>
    <w:rsid w:val="008061B1"/>
    <w:rsid w:val="0080670F"/>
    <w:rsid w:val="008074E4"/>
    <w:rsid w:val="008135BC"/>
    <w:rsid w:val="0081374F"/>
    <w:rsid w:val="00817CD7"/>
    <w:rsid w:val="00820686"/>
    <w:rsid w:val="00825DE9"/>
    <w:rsid w:val="0082608C"/>
    <w:rsid w:val="00826973"/>
    <w:rsid w:val="00832542"/>
    <w:rsid w:val="008328E9"/>
    <w:rsid w:val="00832A74"/>
    <w:rsid w:val="008357F0"/>
    <w:rsid w:val="00837789"/>
    <w:rsid w:val="0084016F"/>
    <w:rsid w:val="00843BDB"/>
    <w:rsid w:val="00844181"/>
    <w:rsid w:val="008457DE"/>
    <w:rsid w:val="0084598B"/>
    <w:rsid w:val="00847EF8"/>
    <w:rsid w:val="008527B2"/>
    <w:rsid w:val="00852B7F"/>
    <w:rsid w:val="0085388E"/>
    <w:rsid w:val="00855E42"/>
    <w:rsid w:val="00856AD5"/>
    <w:rsid w:val="00857669"/>
    <w:rsid w:val="0085766A"/>
    <w:rsid w:val="008609C3"/>
    <w:rsid w:val="008629AA"/>
    <w:rsid w:val="00865A23"/>
    <w:rsid w:val="008704BB"/>
    <w:rsid w:val="00876983"/>
    <w:rsid w:val="008773AC"/>
    <w:rsid w:val="00877F10"/>
    <w:rsid w:val="00883B9C"/>
    <w:rsid w:val="0088472C"/>
    <w:rsid w:val="00885909"/>
    <w:rsid w:val="00886BAC"/>
    <w:rsid w:val="008918CC"/>
    <w:rsid w:val="008921B4"/>
    <w:rsid w:val="008944F2"/>
    <w:rsid w:val="008953D9"/>
    <w:rsid w:val="00895CAA"/>
    <w:rsid w:val="00896761"/>
    <w:rsid w:val="0089688C"/>
    <w:rsid w:val="00896CA8"/>
    <w:rsid w:val="00897124"/>
    <w:rsid w:val="008A1DD8"/>
    <w:rsid w:val="008A1EA9"/>
    <w:rsid w:val="008A205D"/>
    <w:rsid w:val="008A3D0F"/>
    <w:rsid w:val="008A3F0F"/>
    <w:rsid w:val="008A72D9"/>
    <w:rsid w:val="008A7ECD"/>
    <w:rsid w:val="008B09E0"/>
    <w:rsid w:val="008B155F"/>
    <w:rsid w:val="008B37AA"/>
    <w:rsid w:val="008B586B"/>
    <w:rsid w:val="008C16A2"/>
    <w:rsid w:val="008C5259"/>
    <w:rsid w:val="008D3E95"/>
    <w:rsid w:val="008D554E"/>
    <w:rsid w:val="008D5F19"/>
    <w:rsid w:val="008D6825"/>
    <w:rsid w:val="008D686B"/>
    <w:rsid w:val="008D6876"/>
    <w:rsid w:val="008D76B5"/>
    <w:rsid w:val="008E2BD4"/>
    <w:rsid w:val="008E5B74"/>
    <w:rsid w:val="008E62D6"/>
    <w:rsid w:val="008F23CD"/>
    <w:rsid w:val="008F4307"/>
    <w:rsid w:val="008F65AC"/>
    <w:rsid w:val="008F690F"/>
    <w:rsid w:val="008F77B4"/>
    <w:rsid w:val="009000C2"/>
    <w:rsid w:val="009006CD"/>
    <w:rsid w:val="009009C0"/>
    <w:rsid w:val="0090120D"/>
    <w:rsid w:val="00902B55"/>
    <w:rsid w:val="00903E59"/>
    <w:rsid w:val="00903FCF"/>
    <w:rsid w:val="0090450B"/>
    <w:rsid w:val="009071E2"/>
    <w:rsid w:val="0092206D"/>
    <w:rsid w:val="00922F11"/>
    <w:rsid w:val="00923F89"/>
    <w:rsid w:val="00926A5C"/>
    <w:rsid w:val="009279CA"/>
    <w:rsid w:val="00930932"/>
    <w:rsid w:val="00930FF3"/>
    <w:rsid w:val="00932CE5"/>
    <w:rsid w:val="00933327"/>
    <w:rsid w:val="009345C0"/>
    <w:rsid w:val="009351BF"/>
    <w:rsid w:val="009378A6"/>
    <w:rsid w:val="00944781"/>
    <w:rsid w:val="0094671C"/>
    <w:rsid w:val="00946BF5"/>
    <w:rsid w:val="00950372"/>
    <w:rsid w:val="00951215"/>
    <w:rsid w:val="00952384"/>
    <w:rsid w:val="00954230"/>
    <w:rsid w:val="00954370"/>
    <w:rsid w:val="00961778"/>
    <w:rsid w:val="00961907"/>
    <w:rsid w:val="0096761D"/>
    <w:rsid w:val="00972262"/>
    <w:rsid w:val="009762B0"/>
    <w:rsid w:val="009845B9"/>
    <w:rsid w:val="00986F01"/>
    <w:rsid w:val="00992A69"/>
    <w:rsid w:val="00993DF5"/>
    <w:rsid w:val="009941D7"/>
    <w:rsid w:val="00996C5B"/>
    <w:rsid w:val="009A3238"/>
    <w:rsid w:val="009A5D17"/>
    <w:rsid w:val="009B1787"/>
    <w:rsid w:val="009B271B"/>
    <w:rsid w:val="009B6333"/>
    <w:rsid w:val="009C0976"/>
    <w:rsid w:val="009C1E6D"/>
    <w:rsid w:val="009C2380"/>
    <w:rsid w:val="009C289A"/>
    <w:rsid w:val="009C294B"/>
    <w:rsid w:val="009C2F3F"/>
    <w:rsid w:val="009C453C"/>
    <w:rsid w:val="009C4CD1"/>
    <w:rsid w:val="009C5D3B"/>
    <w:rsid w:val="009C731F"/>
    <w:rsid w:val="009C7D5F"/>
    <w:rsid w:val="009D1E18"/>
    <w:rsid w:val="009D3AE3"/>
    <w:rsid w:val="009D587A"/>
    <w:rsid w:val="009E13FB"/>
    <w:rsid w:val="009E17D6"/>
    <w:rsid w:val="009E18D6"/>
    <w:rsid w:val="009E2D67"/>
    <w:rsid w:val="009E359A"/>
    <w:rsid w:val="009E368A"/>
    <w:rsid w:val="009E3E3F"/>
    <w:rsid w:val="009E401C"/>
    <w:rsid w:val="009E5232"/>
    <w:rsid w:val="009F26F6"/>
    <w:rsid w:val="009F4623"/>
    <w:rsid w:val="009F4B62"/>
    <w:rsid w:val="009F6126"/>
    <w:rsid w:val="00A007CC"/>
    <w:rsid w:val="00A029FF"/>
    <w:rsid w:val="00A02AAE"/>
    <w:rsid w:val="00A07732"/>
    <w:rsid w:val="00A102CB"/>
    <w:rsid w:val="00A121E1"/>
    <w:rsid w:val="00A1361D"/>
    <w:rsid w:val="00A168CB"/>
    <w:rsid w:val="00A2089A"/>
    <w:rsid w:val="00A21355"/>
    <w:rsid w:val="00A22D89"/>
    <w:rsid w:val="00A22FCD"/>
    <w:rsid w:val="00A23F66"/>
    <w:rsid w:val="00A24EE4"/>
    <w:rsid w:val="00A278AB"/>
    <w:rsid w:val="00A30CC3"/>
    <w:rsid w:val="00A33998"/>
    <w:rsid w:val="00A42720"/>
    <w:rsid w:val="00A469E5"/>
    <w:rsid w:val="00A542A4"/>
    <w:rsid w:val="00A605DC"/>
    <w:rsid w:val="00A67E11"/>
    <w:rsid w:val="00A70FEE"/>
    <w:rsid w:val="00A71884"/>
    <w:rsid w:val="00A71905"/>
    <w:rsid w:val="00A71F09"/>
    <w:rsid w:val="00A72FCA"/>
    <w:rsid w:val="00A74634"/>
    <w:rsid w:val="00A7474F"/>
    <w:rsid w:val="00A7639E"/>
    <w:rsid w:val="00A804C5"/>
    <w:rsid w:val="00A86C59"/>
    <w:rsid w:val="00A8730E"/>
    <w:rsid w:val="00A901D4"/>
    <w:rsid w:val="00A95A2F"/>
    <w:rsid w:val="00AA002B"/>
    <w:rsid w:val="00AA0B2D"/>
    <w:rsid w:val="00AA306E"/>
    <w:rsid w:val="00AA32BA"/>
    <w:rsid w:val="00AA4ADC"/>
    <w:rsid w:val="00AA4B30"/>
    <w:rsid w:val="00AA52F0"/>
    <w:rsid w:val="00AA7A09"/>
    <w:rsid w:val="00AA7EB3"/>
    <w:rsid w:val="00AB07F3"/>
    <w:rsid w:val="00AB2B94"/>
    <w:rsid w:val="00AB2D27"/>
    <w:rsid w:val="00AB2FDB"/>
    <w:rsid w:val="00AB4501"/>
    <w:rsid w:val="00AB4FE3"/>
    <w:rsid w:val="00AC0661"/>
    <w:rsid w:val="00AC0C31"/>
    <w:rsid w:val="00AC32F4"/>
    <w:rsid w:val="00AC3591"/>
    <w:rsid w:val="00AC4C60"/>
    <w:rsid w:val="00AC4EE4"/>
    <w:rsid w:val="00AC5FCA"/>
    <w:rsid w:val="00AC7182"/>
    <w:rsid w:val="00AD02F7"/>
    <w:rsid w:val="00AD165A"/>
    <w:rsid w:val="00AD2791"/>
    <w:rsid w:val="00AD70AB"/>
    <w:rsid w:val="00AD7FCA"/>
    <w:rsid w:val="00AE2EEB"/>
    <w:rsid w:val="00AE4207"/>
    <w:rsid w:val="00AE48CF"/>
    <w:rsid w:val="00AE4B40"/>
    <w:rsid w:val="00AE5B5A"/>
    <w:rsid w:val="00AE65D8"/>
    <w:rsid w:val="00AF1474"/>
    <w:rsid w:val="00AF44F3"/>
    <w:rsid w:val="00AF4957"/>
    <w:rsid w:val="00AF676B"/>
    <w:rsid w:val="00AF6782"/>
    <w:rsid w:val="00B01AC1"/>
    <w:rsid w:val="00B02252"/>
    <w:rsid w:val="00B0341B"/>
    <w:rsid w:val="00B0456E"/>
    <w:rsid w:val="00B05F82"/>
    <w:rsid w:val="00B06954"/>
    <w:rsid w:val="00B06EF5"/>
    <w:rsid w:val="00B124C6"/>
    <w:rsid w:val="00B15AF9"/>
    <w:rsid w:val="00B2113F"/>
    <w:rsid w:val="00B227B5"/>
    <w:rsid w:val="00B230CC"/>
    <w:rsid w:val="00B233FB"/>
    <w:rsid w:val="00B3008D"/>
    <w:rsid w:val="00B301E8"/>
    <w:rsid w:val="00B30ABD"/>
    <w:rsid w:val="00B30C04"/>
    <w:rsid w:val="00B31B6F"/>
    <w:rsid w:val="00B35225"/>
    <w:rsid w:val="00B357A3"/>
    <w:rsid w:val="00B41BE0"/>
    <w:rsid w:val="00B42642"/>
    <w:rsid w:val="00B44E96"/>
    <w:rsid w:val="00B45698"/>
    <w:rsid w:val="00B462E4"/>
    <w:rsid w:val="00B474C9"/>
    <w:rsid w:val="00B47624"/>
    <w:rsid w:val="00B50504"/>
    <w:rsid w:val="00B52EE5"/>
    <w:rsid w:val="00B53032"/>
    <w:rsid w:val="00B56125"/>
    <w:rsid w:val="00B60564"/>
    <w:rsid w:val="00B627C3"/>
    <w:rsid w:val="00B62EF8"/>
    <w:rsid w:val="00B6357B"/>
    <w:rsid w:val="00B648F3"/>
    <w:rsid w:val="00B64F81"/>
    <w:rsid w:val="00B67187"/>
    <w:rsid w:val="00B6720E"/>
    <w:rsid w:val="00B7038B"/>
    <w:rsid w:val="00B70B72"/>
    <w:rsid w:val="00B7313E"/>
    <w:rsid w:val="00B74D0C"/>
    <w:rsid w:val="00B76B95"/>
    <w:rsid w:val="00B77176"/>
    <w:rsid w:val="00B800F9"/>
    <w:rsid w:val="00B87AB8"/>
    <w:rsid w:val="00B91BCB"/>
    <w:rsid w:val="00B926E4"/>
    <w:rsid w:val="00B966CB"/>
    <w:rsid w:val="00BA0631"/>
    <w:rsid w:val="00BA09C0"/>
    <w:rsid w:val="00BA1203"/>
    <w:rsid w:val="00BA14D7"/>
    <w:rsid w:val="00BA48A5"/>
    <w:rsid w:val="00BA5212"/>
    <w:rsid w:val="00BA6177"/>
    <w:rsid w:val="00BA698A"/>
    <w:rsid w:val="00BB19C9"/>
    <w:rsid w:val="00BC0C58"/>
    <w:rsid w:val="00BC1B3B"/>
    <w:rsid w:val="00BC295B"/>
    <w:rsid w:val="00BC2ADF"/>
    <w:rsid w:val="00BC46CC"/>
    <w:rsid w:val="00BC5C5B"/>
    <w:rsid w:val="00BC6554"/>
    <w:rsid w:val="00BC771C"/>
    <w:rsid w:val="00BC7A64"/>
    <w:rsid w:val="00BD3168"/>
    <w:rsid w:val="00BD31A7"/>
    <w:rsid w:val="00BD4503"/>
    <w:rsid w:val="00BD6042"/>
    <w:rsid w:val="00BD6FFE"/>
    <w:rsid w:val="00BE01C4"/>
    <w:rsid w:val="00BE14A6"/>
    <w:rsid w:val="00BE3A80"/>
    <w:rsid w:val="00BE3D30"/>
    <w:rsid w:val="00BE7CFF"/>
    <w:rsid w:val="00BF0AF6"/>
    <w:rsid w:val="00BF141E"/>
    <w:rsid w:val="00BF1D60"/>
    <w:rsid w:val="00BF2AA5"/>
    <w:rsid w:val="00BF2CBA"/>
    <w:rsid w:val="00BF4D77"/>
    <w:rsid w:val="00BF5B4B"/>
    <w:rsid w:val="00BF745E"/>
    <w:rsid w:val="00C00718"/>
    <w:rsid w:val="00C01266"/>
    <w:rsid w:val="00C0459B"/>
    <w:rsid w:val="00C05F54"/>
    <w:rsid w:val="00C07109"/>
    <w:rsid w:val="00C07426"/>
    <w:rsid w:val="00C07490"/>
    <w:rsid w:val="00C14967"/>
    <w:rsid w:val="00C20936"/>
    <w:rsid w:val="00C20EF3"/>
    <w:rsid w:val="00C227DA"/>
    <w:rsid w:val="00C23337"/>
    <w:rsid w:val="00C23A6E"/>
    <w:rsid w:val="00C253A4"/>
    <w:rsid w:val="00C26D50"/>
    <w:rsid w:val="00C3012F"/>
    <w:rsid w:val="00C32C1D"/>
    <w:rsid w:val="00C35017"/>
    <w:rsid w:val="00C407F4"/>
    <w:rsid w:val="00C437B2"/>
    <w:rsid w:val="00C46285"/>
    <w:rsid w:val="00C46899"/>
    <w:rsid w:val="00C518F6"/>
    <w:rsid w:val="00C51B25"/>
    <w:rsid w:val="00C53C3A"/>
    <w:rsid w:val="00C55302"/>
    <w:rsid w:val="00C55B1E"/>
    <w:rsid w:val="00C56A8E"/>
    <w:rsid w:val="00C57755"/>
    <w:rsid w:val="00C62B1C"/>
    <w:rsid w:val="00C64F3A"/>
    <w:rsid w:val="00C64FEF"/>
    <w:rsid w:val="00C707B7"/>
    <w:rsid w:val="00C73DFB"/>
    <w:rsid w:val="00C82F69"/>
    <w:rsid w:val="00C83076"/>
    <w:rsid w:val="00C831BC"/>
    <w:rsid w:val="00C85F3C"/>
    <w:rsid w:val="00C865A9"/>
    <w:rsid w:val="00C91AF8"/>
    <w:rsid w:val="00C92B18"/>
    <w:rsid w:val="00C9306C"/>
    <w:rsid w:val="00C94E0A"/>
    <w:rsid w:val="00CA0413"/>
    <w:rsid w:val="00CA2D31"/>
    <w:rsid w:val="00CA316C"/>
    <w:rsid w:val="00CA3D56"/>
    <w:rsid w:val="00CA60B6"/>
    <w:rsid w:val="00CA61FD"/>
    <w:rsid w:val="00CA7BB9"/>
    <w:rsid w:val="00CB06AA"/>
    <w:rsid w:val="00CB15E5"/>
    <w:rsid w:val="00CB3213"/>
    <w:rsid w:val="00CB62DA"/>
    <w:rsid w:val="00CB79B4"/>
    <w:rsid w:val="00CC184E"/>
    <w:rsid w:val="00CC405D"/>
    <w:rsid w:val="00CC4250"/>
    <w:rsid w:val="00CC59B6"/>
    <w:rsid w:val="00CC61CC"/>
    <w:rsid w:val="00CD1F09"/>
    <w:rsid w:val="00CD2192"/>
    <w:rsid w:val="00CD3180"/>
    <w:rsid w:val="00CD53C8"/>
    <w:rsid w:val="00CD5B36"/>
    <w:rsid w:val="00CD68BA"/>
    <w:rsid w:val="00CD7A91"/>
    <w:rsid w:val="00CE05E7"/>
    <w:rsid w:val="00CE19D7"/>
    <w:rsid w:val="00CE1DB5"/>
    <w:rsid w:val="00CE2D4C"/>
    <w:rsid w:val="00CE2F10"/>
    <w:rsid w:val="00CE4E08"/>
    <w:rsid w:val="00CE5FB7"/>
    <w:rsid w:val="00CF0118"/>
    <w:rsid w:val="00CF1F2A"/>
    <w:rsid w:val="00CF2754"/>
    <w:rsid w:val="00CF71A2"/>
    <w:rsid w:val="00D02000"/>
    <w:rsid w:val="00D10BA2"/>
    <w:rsid w:val="00D1238A"/>
    <w:rsid w:val="00D12BF5"/>
    <w:rsid w:val="00D13CA9"/>
    <w:rsid w:val="00D20B35"/>
    <w:rsid w:val="00D215FA"/>
    <w:rsid w:val="00D233EA"/>
    <w:rsid w:val="00D250E7"/>
    <w:rsid w:val="00D2584D"/>
    <w:rsid w:val="00D25BB4"/>
    <w:rsid w:val="00D279D4"/>
    <w:rsid w:val="00D31292"/>
    <w:rsid w:val="00D31430"/>
    <w:rsid w:val="00D3328A"/>
    <w:rsid w:val="00D33305"/>
    <w:rsid w:val="00D34DB8"/>
    <w:rsid w:val="00D374B3"/>
    <w:rsid w:val="00D41BFC"/>
    <w:rsid w:val="00D478A5"/>
    <w:rsid w:val="00D5153C"/>
    <w:rsid w:val="00D51B31"/>
    <w:rsid w:val="00D5217A"/>
    <w:rsid w:val="00D52374"/>
    <w:rsid w:val="00D528B6"/>
    <w:rsid w:val="00D55057"/>
    <w:rsid w:val="00D550D5"/>
    <w:rsid w:val="00D60F81"/>
    <w:rsid w:val="00D627AD"/>
    <w:rsid w:val="00D632D3"/>
    <w:rsid w:val="00D71006"/>
    <w:rsid w:val="00D734CA"/>
    <w:rsid w:val="00D76657"/>
    <w:rsid w:val="00D77B1D"/>
    <w:rsid w:val="00D77C4E"/>
    <w:rsid w:val="00D77C4F"/>
    <w:rsid w:val="00D81BBC"/>
    <w:rsid w:val="00D85279"/>
    <w:rsid w:val="00D90F7A"/>
    <w:rsid w:val="00D91203"/>
    <w:rsid w:val="00D9210D"/>
    <w:rsid w:val="00D93EDB"/>
    <w:rsid w:val="00DA0755"/>
    <w:rsid w:val="00DA0CC1"/>
    <w:rsid w:val="00DA1263"/>
    <w:rsid w:val="00DA2083"/>
    <w:rsid w:val="00DA4AFE"/>
    <w:rsid w:val="00DB03EA"/>
    <w:rsid w:val="00DB1E2C"/>
    <w:rsid w:val="00DB25D4"/>
    <w:rsid w:val="00DB2DDE"/>
    <w:rsid w:val="00DB5ED8"/>
    <w:rsid w:val="00DB62E0"/>
    <w:rsid w:val="00DB6BBD"/>
    <w:rsid w:val="00DB70A2"/>
    <w:rsid w:val="00DC14A2"/>
    <w:rsid w:val="00DC3766"/>
    <w:rsid w:val="00DC3B29"/>
    <w:rsid w:val="00DC41D9"/>
    <w:rsid w:val="00DC4F1A"/>
    <w:rsid w:val="00DC6994"/>
    <w:rsid w:val="00DC6B1D"/>
    <w:rsid w:val="00DC71D4"/>
    <w:rsid w:val="00DD0783"/>
    <w:rsid w:val="00DD1BAB"/>
    <w:rsid w:val="00DD32E3"/>
    <w:rsid w:val="00DD7EF6"/>
    <w:rsid w:val="00DE0546"/>
    <w:rsid w:val="00DE1E82"/>
    <w:rsid w:val="00DE2898"/>
    <w:rsid w:val="00DE6322"/>
    <w:rsid w:val="00DE7723"/>
    <w:rsid w:val="00DF15AA"/>
    <w:rsid w:val="00E02413"/>
    <w:rsid w:val="00E040DC"/>
    <w:rsid w:val="00E04E70"/>
    <w:rsid w:val="00E073EE"/>
    <w:rsid w:val="00E12386"/>
    <w:rsid w:val="00E20D50"/>
    <w:rsid w:val="00E272F0"/>
    <w:rsid w:val="00E279EF"/>
    <w:rsid w:val="00E27A91"/>
    <w:rsid w:val="00E3049A"/>
    <w:rsid w:val="00E31864"/>
    <w:rsid w:val="00E31F69"/>
    <w:rsid w:val="00E3420B"/>
    <w:rsid w:val="00E36E88"/>
    <w:rsid w:val="00E37851"/>
    <w:rsid w:val="00E416EA"/>
    <w:rsid w:val="00E47308"/>
    <w:rsid w:val="00E47462"/>
    <w:rsid w:val="00E50550"/>
    <w:rsid w:val="00E53307"/>
    <w:rsid w:val="00E60FDC"/>
    <w:rsid w:val="00E639BF"/>
    <w:rsid w:val="00E63A09"/>
    <w:rsid w:val="00E63B71"/>
    <w:rsid w:val="00E6590F"/>
    <w:rsid w:val="00E666B2"/>
    <w:rsid w:val="00E67B07"/>
    <w:rsid w:val="00E71DDC"/>
    <w:rsid w:val="00E7372C"/>
    <w:rsid w:val="00E752C4"/>
    <w:rsid w:val="00E7582B"/>
    <w:rsid w:val="00E83180"/>
    <w:rsid w:val="00E86F27"/>
    <w:rsid w:val="00E9100B"/>
    <w:rsid w:val="00E919E7"/>
    <w:rsid w:val="00E94001"/>
    <w:rsid w:val="00E95537"/>
    <w:rsid w:val="00E95E26"/>
    <w:rsid w:val="00EA0608"/>
    <w:rsid w:val="00EA1521"/>
    <w:rsid w:val="00EA1814"/>
    <w:rsid w:val="00EA23C2"/>
    <w:rsid w:val="00EA2C97"/>
    <w:rsid w:val="00EA32FE"/>
    <w:rsid w:val="00EA6011"/>
    <w:rsid w:val="00EB1D7E"/>
    <w:rsid w:val="00EB2663"/>
    <w:rsid w:val="00EB4A0B"/>
    <w:rsid w:val="00EB537A"/>
    <w:rsid w:val="00EC1ADE"/>
    <w:rsid w:val="00EC5C02"/>
    <w:rsid w:val="00EC6190"/>
    <w:rsid w:val="00EC62EC"/>
    <w:rsid w:val="00EC6E87"/>
    <w:rsid w:val="00ED4298"/>
    <w:rsid w:val="00ED4916"/>
    <w:rsid w:val="00ED6898"/>
    <w:rsid w:val="00ED6904"/>
    <w:rsid w:val="00ED771E"/>
    <w:rsid w:val="00ED77E3"/>
    <w:rsid w:val="00EE0DA1"/>
    <w:rsid w:val="00EE13BB"/>
    <w:rsid w:val="00EE1E00"/>
    <w:rsid w:val="00EE2638"/>
    <w:rsid w:val="00EE2651"/>
    <w:rsid w:val="00EE3285"/>
    <w:rsid w:val="00EE3B2F"/>
    <w:rsid w:val="00EE5311"/>
    <w:rsid w:val="00EE5824"/>
    <w:rsid w:val="00EE5AEB"/>
    <w:rsid w:val="00EE68C1"/>
    <w:rsid w:val="00EE7FB5"/>
    <w:rsid w:val="00EF3E00"/>
    <w:rsid w:val="00EF4061"/>
    <w:rsid w:val="00EF46A5"/>
    <w:rsid w:val="00EF7B56"/>
    <w:rsid w:val="00F0434C"/>
    <w:rsid w:val="00F12EB9"/>
    <w:rsid w:val="00F133EE"/>
    <w:rsid w:val="00F15BAE"/>
    <w:rsid w:val="00F20A3F"/>
    <w:rsid w:val="00F217DA"/>
    <w:rsid w:val="00F21D76"/>
    <w:rsid w:val="00F23831"/>
    <w:rsid w:val="00F23CD5"/>
    <w:rsid w:val="00F3076F"/>
    <w:rsid w:val="00F32277"/>
    <w:rsid w:val="00F34C48"/>
    <w:rsid w:val="00F359B6"/>
    <w:rsid w:val="00F42943"/>
    <w:rsid w:val="00F42962"/>
    <w:rsid w:val="00F42E7F"/>
    <w:rsid w:val="00F43D9B"/>
    <w:rsid w:val="00F51685"/>
    <w:rsid w:val="00F51E57"/>
    <w:rsid w:val="00F53AC4"/>
    <w:rsid w:val="00F544ED"/>
    <w:rsid w:val="00F55C93"/>
    <w:rsid w:val="00F55F26"/>
    <w:rsid w:val="00F578E1"/>
    <w:rsid w:val="00F64D79"/>
    <w:rsid w:val="00F70B51"/>
    <w:rsid w:val="00F73DB4"/>
    <w:rsid w:val="00F73DD4"/>
    <w:rsid w:val="00F9154B"/>
    <w:rsid w:val="00FA1654"/>
    <w:rsid w:val="00FA2321"/>
    <w:rsid w:val="00FA25AD"/>
    <w:rsid w:val="00FA406A"/>
    <w:rsid w:val="00FA56B4"/>
    <w:rsid w:val="00FA60FC"/>
    <w:rsid w:val="00FB072D"/>
    <w:rsid w:val="00FB0974"/>
    <w:rsid w:val="00FB17EF"/>
    <w:rsid w:val="00FB57E7"/>
    <w:rsid w:val="00FB6386"/>
    <w:rsid w:val="00FC04AD"/>
    <w:rsid w:val="00FC11C0"/>
    <w:rsid w:val="00FC1590"/>
    <w:rsid w:val="00FC4112"/>
    <w:rsid w:val="00FC53B8"/>
    <w:rsid w:val="00FC543D"/>
    <w:rsid w:val="00FC5881"/>
    <w:rsid w:val="00FC5B5B"/>
    <w:rsid w:val="00FC696F"/>
    <w:rsid w:val="00FD1167"/>
    <w:rsid w:val="00FD17E7"/>
    <w:rsid w:val="00FD39F8"/>
    <w:rsid w:val="00FD4322"/>
    <w:rsid w:val="00FD4BBF"/>
    <w:rsid w:val="00FD5681"/>
    <w:rsid w:val="00FD61DD"/>
    <w:rsid w:val="00FD7ECB"/>
    <w:rsid w:val="00FE0C32"/>
    <w:rsid w:val="00FE4699"/>
    <w:rsid w:val="00FE5E02"/>
    <w:rsid w:val="00FE676E"/>
    <w:rsid w:val="00FE7114"/>
    <w:rsid w:val="00FE7276"/>
    <w:rsid w:val="00FE7D8C"/>
    <w:rsid w:val="00FF0A58"/>
    <w:rsid w:val="00FF24C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7901FDAE-F0DD-4A6D-A845-82B5E844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A6E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B09E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B09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B09E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B09E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B09E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B09E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B09E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8B09E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B09E0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B09E0"/>
    <w:rPr>
      <w:rFonts w:ascii="Symbol" w:hAnsi="Symbol" w:cs="Symbol"/>
    </w:rPr>
  </w:style>
  <w:style w:type="character" w:customStyle="1" w:styleId="WW8Num3z0">
    <w:name w:val="WW8Num3z0"/>
    <w:rsid w:val="008B09E0"/>
    <w:rPr>
      <w:rFonts w:ascii="Symbol" w:hAnsi="Symbol" w:cs="Symbol"/>
    </w:rPr>
  </w:style>
  <w:style w:type="character" w:customStyle="1" w:styleId="WW8Num4z0">
    <w:name w:val="WW8Num4z0"/>
    <w:rsid w:val="008B09E0"/>
    <w:rPr>
      <w:rFonts w:ascii="Symbol" w:hAnsi="Symbol" w:cs="Symbol"/>
    </w:rPr>
  </w:style>
  <w:style w:type="character" w:customStyle="1" w:styleId="WW8Num5z0">
    <w:name w:val="WW8Num5z0"/>
    <w:rsid w:val="008B09E0"/>
    <w:rPr>
      <w:rFonts w:ascii="Symbol" w:hAnsi="Symbol" w:cs="Symbol"/>
    </w:rPr>
  </w:style>
  <w:style w:type="character" w:customStyle="1" w:styleId="WW8Num6z0">
    <w:name w:val="WW8Num6z0"/>
    <w:rsid w:val="008B09E0"/>
    <w:rPr>
      <w:rFonts w:ascii="Symbol" w:hAnsi="Symbol" w:cs="Symbol"/>
    </w:rPr>
  </w:style>
  <w:style w:type="character" w:customStyle="1" w:styleId="WW8Num9z0">
    <w:name w:val="WW8Num9z0"/>
    <w:rsid w:val="008B09E0"/>
    <w:rPr>
      <w:rFonts w:ascii="Calibri" w:hAnsi="Calibri" w:cs="Symbol"/>
    </w:rPr>
  </w:style>
  <w:style w:type="character" w:customStyle="1" w:styleId="WW8Num10z0">
    <w:name w:val="WW8Num10z0"/>
    <w:rsid w:val="008B09E0"/>
    <w:rPr>
      <w:rFonts w:ascii="Calibri" w:hAnsi="Calibri" w:cs="Symbol"/>
    </w:rPr>
  </w:style>
  <w:style w:type="character" w:customStyle="1" w:styleId="WW8Num13z0">
    <w:name w:val="WW8Num13z0"/>
    <w:rsid w:val="008B09E0"/>
    <w:rPr>
      <w:rFonts w:ascii="Calibri" w:hAnsi="Calibri" w:cs="Symbol"/>
    </w:rPr>
  </w:style>
  <w:style w:type="character" w:customStyle="1" w:styleId="WW8Num14z0">
    <w:name w:val="WW8Num14z0"/>
    <w:rsid w:val="008B09E0"/>
    <w:rPr>
      <w:rFonts w:ascii="Symbol" w:hAnsi="Symbol" w:cs="Symbol"/>
      <w:sz w:val="20"/>
      <w:szCs w:val="20"/>
    </w:rPr>
  </w:style>
  <w:style w:type="character" w:customStyle="1" w:styleId="WW8Num16z0">
    <w:name w:val="WW8Num16z0"/>
    <w:rsid w:val="008B09E0"/>
    <w:rPr>
      <w:rFonts w:ascii="Symbol" w:hAnsi="Symbol" w:cs="Symbol"/>
    </w:rPr>
  </w:style>
  <w:style w:type="character" w:customStyle="1" w:styleId="WW8Num19z0">
    <w:name w:val="WW8Num19z0"/>
    <w:rsid w:val="008B09E0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8B09E0"/>
    <w:rPr>
      <w:rFonts w:ascii="Symbol" w:hAnsi="Symbol" w:cs="Symbol"/>
    </w:rPr>
  </w:style>
  <w:style w:type="character" w:customStyle="1" w:styleId="WW8Num22z0">
    <w:name w:val="WW8Num22z0"/>
    <w:rsid w:val="008B09E0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8B09E0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8B09E0"/>
    <w:rPr>
      <w:rFonts w:ascii="Courier New" w:hAnsi="Courier New" w:cs="Courier New"/>
    </w:rPr>
  </w:style>
  <w:style w:type="character" w:customStyle="1" w:styleId="WW8Num26z2">
    <w:name w:val="WW8Num26z2"/>
    <w:rsid w:val="008B09E0"/>
    <w:rPr>
      <w:rFonts w:ascii="Wingdings" w:hAnsi="Wingdings" w:cs="Wingdings"/>
    </w:rPr>
  </w:style>
  <w:style w:type="character" w:customStyle="1" w:styleId="WW8Num26z3">
    <w:name w:val="WW8Num26z3"/>
    <w:rsid w:val="008B09E0"/>
    <w:rPr>
      <w:rFonts w:ascii="Symbol" w:hAnsi="Symbol" w:cs="Symbol"/>
    </w:rPr>
  </w:style>
  <w:style w:type="character" w:customStyle="1" w:styleId="WW8Num28z0">
    <w:name w:val="WW8Num28z0"/>
    <w:rsid w:val="008B09E0"/>
    <w:rPr>
      <w:color w:val="auto"/>
    </w:rPr>
  </w:style>
  <w:style w:type="character" w:customStyle="1" w:styleId="WW8Num30z0">
    <w:name w:val="WW8Num30z0"/>
    <w:rsid w:val="008B09E0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8B09E0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8B09E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8B09E0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8B09E0"/>
    <w:rPr>
      <w:rFonts w:ascii="Symbol" w:hAnsi="Symbol" w:cs="Symbol"/>
    </w:rPr>
  </w:style>
  <w:style w:type="character" w:customStyle="1" w:styleId="WW8Num36z1">
    <w:name w:val="WW8Num36z1"/>
    <w:rsid w:val="008B09E0"/>
    <w:rPr>
      <w:rFonts w:ascii="Courier New" w:hAnsi="Courier New" w:cs="Courier New"/>
    </w:rPr>
  </w:style>
  <w:style w:type="character" w:customStyle="1" w:styleId="WW8Num36z2">
    <w:name w:val="WW8Num36z2"/>
    <w:rsid w:val="008B09E0"/>
    <w:rPr>
      <w:rFonts w:ascii="Wingdings" w:hAnsi="Wingdings" w:cs="Wingdings"/>
    </w:rPr>
  </w:style>
  <w:style w:type="character" w:customStyle="1" w:styleId="WW8Num38z0">
    <w:name w:val="WW8Num38z0"/>
    <w:rsid w:val="008B09E0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8B09E0"/>
    <w:rPr>
      <w:rFonts w:ascii="Calibri" w:hAnsi="Calibri"/>
    </w:rPr>
  </w:style>
  <w:style w:type="character" w:customStyle="1" w:styleId="Standardnpsmoodstavce3">
    <w:name w:val="Standardní písmo odstavce3"/>
    <w:rsid w:val="008B09E0"/>
  </w:style>
  <w:style w:type="character" w:customStyle="1" w:styleId="Nadpis1Char1">
    <w:name w:val="Nadpis 1 Char1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8B09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8B09E0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8B09E0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8B09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8B09E0"/>
    <w:rPr>
      <w:rFonts w:ascii="Calibri" w:hAnsi="Calibri" w:cs="Calibri"/>
      <w:b/>
      <w:bCs/>
    </w:rPr>
  </w:style>
  <w:style w:type="character" w:customStyle="1" w:styleId="Nadpis7Char1">
    <w:name w:val="Nadpis 7 Char1"/>
    <w:rsid w:val="008B09E0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8B09E0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8B09E0"/>
    <w:rPr>
      <w:rFonts w:ascii="Cambria" w:hAnsi="Cambria" w:cs="Cambria"/>
    </w:rPr>
  </w:style>
  <w:style w:type="character" w:customStyle="1" w:styleId="WW8Num7z0">
    <w:name w:val="WW8Num7z0"/>
    <w:rsid w:val="008B09E0"/>
    <w:rPr>
      <w:rFonts w:ascii="Symbol" w:hAnsi="Symbol" w:cs="Symbol"/>
    </w:rPr>
  </w:style>
  <w:style w:type="character" w:customStyle="1" w:styleId="Standardnpsmoodstavce2">
    <w:name w:val="Standardní písmo odstavce2"/>
    <w:rsid w:val="008B09E0"/>
  </w:style>
  <w:style w:type="character" w:customStyle="1" w:styleId="WW8Num8z0">
    <w:name w:val="WW8Num8z0"/>
    <w:rsid w:val="008B09E0"/>
    <w:rPr>
      <w:rFonts w:ascii="Symbol" w:hAnsi="Symbol" w:cs="Symbol"/>
    </w:rPr>
  </w:style>
  <w:style w:type="character" w:customStyle="1" w:styleId="WW8Num10z1">
    <w:name w:val="WW8Num10z1"/>
    <w:rsid w:val="008B09E0"/>
    <w:rPr>
      <w:rFonts w:ascii="Courier New" w:hAnsi="Courier New" w:cs="Courier New"/>
    </w:rPr>
  </w:style>
  <w:style w:type="character" w:customStyle="1" w:styleId="WW8Num10z2">
    <w:name w:val="WW8Num10z2"/>
    <w:rsid w:val="008B09E0"/>
    <w:rPr>
      <w:rFonts w:ascii="Wingdings" w:hAnsi="Wingdings" w:cs="Wingdings"/>
    </w:rPr>
  </w:style>
  <w:style w:type="character" w:customStyle="1" w:styleId="WW8Num11z0">
    <w:name w:val="WW8Num11z0"/>
    <w:rsid w:val="008B09E0"/>
    <w:rPr>
      <w:rFonts w:ascii="Symbol" w:hAnsi="Symbol" w:cs="Symbol"/>
    </w:rPr>
  </w:style>
  <w:style w:type="character" w:customStyle="1" w:styleId="WW8Num11z1">
    <w:name w:val="WW8Num11z1"/>
    <w:rsid w:val="008B09E0"/>
    <w:rPr>
      <w:rFonts w:ascii="Courier New" w:hAnsi="Courier New" w:cs="Courier New"/>
    </w:rPr>
  </w:style>
  <w:style w:type="character" w:customStyle="1" w:styleId="WW8Num11z2">
    <w:name w:val="WW8Num11z2"/>
    <w:rsid w:val="008B09E0"/>
    <w:rPr>
      <w:rFonts w:ascii="Wingdings" w:hAnsi="Wingdings" w:cs="Wingdings"/>
    </w:rPr>
  </w:style>
  <w:style w:type="character" w:customStyle="1" w:styleId="WW8Num12z0">
    <w:name w:val="WW8Num12z0"/>
    <w:rsid w:val="008B09E0"/>
    <w:rPr>
      <w:rFonts w:ascii="Symbol" w:hAnsi="Symbol" w:cs="Symbol"/>
    </w:rPr>
  </w:style>
  <w:style w:type="character" w:customStyle="1" w:styleId="WW8Num12z1">
    <w:name w:val="WW8Num12z1"/>
    <w:rsid w:val="008B09E0"/>
    <w:rPr>
      <w:rFonts w:ascii="Courier New" w:hAnsi="Courier New" w:cs="Courier New"/>
    </w:rPr>
  </w:style>
  <w:style w:type="character" w:customStyle="1" w:styleId="WW8Num12z2">
    <w:name w:val="WW8Num12z2"/>
    <w:rsid w:val="008B09E0"/>
    <w:rPr>
      <w:rFonts w:ascii="Wingdings" w:hAnsi="Wingdings" w:cs="Wingdings"/>
    </w:rPr>
  </w:style>
  <w:style w:type="character" w:customStyle="1" w:styleId="WW8Num13z1">
    <w:name w:val="WW8Num13z1"/>
    <w:rsid w:val="008B09E0"/>
    <w:rPr>
      <w:rFonts w:ascii="Courier New" w:hAnsi="Courier New" w:cs="Courier New"/>
    </w:rPr>
  </w:style>
  <w:style w:type="character" w:customStyle="1" w:styleId="WW8Num13z2">
    <w:name w:val="WW8Num13z2"/>
    <w:rsid w:val="008B09E0"/>
    <w:rPr>
      <w:rFonts w:ascii="Wingdings" w:hAnsi="Wingdings" w:cs="Wingdings"/>
    </w:rPr>
  </w:style>
  <w:style w:type="character" w:customStyle="1" w:styleId="WW8Num14z1">
    <w:name w:val="WW8Num14z1"/>
    <w:rsid w:val="008B09E0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8B09E0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8B09E0"/>
    <w:rPr>
      <w:rFonts w:ascii="Courier New" w:hAnsi="Courier New" w:cs="Courier New"/>
    </w:rPr>
  </w:style>
  <w:style w:type="character" w:customStyle="1" w:styleId="WW8Num16z2">
    <w:name w:val="WW8Num16z2"/>
    <w:rsid w:val="008B09E0"/>
    <w:rPr>
      <w:rFonts w:ascii="Wingdings" w:hAnsi="Wingdings" w:cs="Wingdings"/>
    </w:rPr>
  </w:style>
  <w:style w:type="character" w:customStyle="1" w:styleId="WW8Num17z1">
    <w:name w:val="WW8Num17z1"/>
    <w:rsid w:val="008B09E0"/>
    <w:rPr>
      <w:rFonts w:ascii="Times New Roman" w:hAnsi="Times New Roman" w:cs="Times New Roman"/>
    </w:rPr>
  </w:style>
  <w:style w:type="character" w:customStyle="1" w:styleId="WW8Num18z0">
    <w:name w:val="WW8Num18z0"/>
    <w:rsid w:val="008B09E0"/>
    <w:rPr>
      <w:rFonts w:ascii="Symbol" w:hAnsi="Symbol" w:cs="Symbol"/>
    </w:rPr>
  </w:style>
  <w:style w:type="character" w:customStyle="1" w:styleId="WW8Num18z1">
    <w:name w:val="WW8Num18z1"/>
    <w:rsid w:val="008B09E0"/>
    <w:rPr>
      <w:rFonts w:ascii="Courier New" w:hAnsi="Courier New" w:cs="Courier New"/>
    </w:rPr>
  </w:style>
  <w:style w:type="character" w:customStyle="1" w:styleId="WW8Num18z2">
    <w:name w:val="WW8Num18z2"/>
    <w:rsid w:val="008B09E0"/>
    <w:rPr>
      <w:rFonts w:ascii="Wingdings" w:hAnsi="Wingdings" w:cs="Wingdings"/>
    </w:rPr>
  </w:style>
  <w:style w:type="character" w:customStyle="1" w:styleId="WW8Num20z1">
    <w:name w:val="WW8Num20z1"/>
    <w:rsid w:val="008B09E0"/>
    <w:rPr>
      <w:rFonts w:ascii="Courier New" w:hAnsi="Courier New" w:cs="Courier New"/>
    </w:rPr>
  </w:style>
  <w:style w:type="character" w:customStyle="1" w:styleId="WW8Num20z2">
    <w:name w:val="WW8Num20z2"/>
    <w:rsid w:val="008B09E0"/>
    <w:rPr>
      <w:rFonts w:ascii="Wingdings" w:hAnsi="Wingdings" w:cs="Wingdings"/>
    </w:rPr>
  </w:style>
  <w:style w:type="character" w:customStyle="1" w:styleId="Standardnpsmoodstavce1">
    <w:name w:val="Standardní písmo odstavce1"/>
    <w:rsid w:val="008B09E0"/>
  </w:style>
  <w:style w:type="character" w:customStyle="1" w:styleId="MartinaChar">
    <w:name w:val="Martina Char"/>
    <w:rsid w:val="008B09E0"/>
    <w:rPr>
      <w:rFonts w:ascii="Calibri" w:hAnsi="Calibri" w:cs="Calibri"/>
      <w:sz w:val="32"/>
      <w:szCs w:val="32"/>
    </w:rPr>
  </w:style>
  <w:style w:type="character" w:customStyle="1" w:styleId="ZkladntextChar">
    <w:name w:val="Základní text Char"/>
    <w:rsid w:val="008B09E0"/>
    <w:rPr>
      <w:rFonts w:ascii="Calibri" w:hAnsi="Calibri" w:cs="Calibri"/>
      <w:sz w:val="28"/>
      <w:szCs w:val="28"/>
    </w:rPr>
  </w:style>
  <w:style w:type="character" w:customStyle="1" w:styleId="BezmezerChar">
    <w:name w:val="Bez mezer Char"/>
    <w:rsid w:val="008B09E0"/>
    <w:rPr>
      <w:rFonts w:ascii="Calibri" w:hAnsi="Calibri" w:cs="Calibri"/>
      <w:sz w:val="32"/>
      <w:szCs w:val="32"/>
    </w:rPr>
  </w:style>
  <w:style w:type="character" w:customStyle="1" w:styleId="Nadpis1Char">
    <w:name w:val="Nadpis 1 Char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8B09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8B09E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8B09E0"/>
    <w:rPr>
      <w:b/>
      <w:bCs/>
      <w:sz w:val="28"/>
      <w:szCs w:val="28"/>
    </w:rPr>
  </w:style>
  <w:style w:type="character" w:customStyle="1" w:styleId="Nadpis5Char">
    <w:name w:val="Nadpis 5 Char"/>
    <w:rsid w:val="008B09E0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8B09E0"/>
    <w:rPr>
      <w:b/>
      <w:bCs/>
    </w:rPr>
  </w:style>
  <w:style w:type="character" w:customStyle="1" w:styleId="Nadpis7Char">
    <w:name w:val="Nadpis 7 Char"/>
    <w:rsid w:val="008B09E0"/>
    <w:rPr>
      <w:sz w:val="24"/>
      <w:szCs w:val="24"/>
    </w:rPr>
  </w:style>
  <w:style w:type="character" w:customStyle="1" w:styleId="Nadpis8Char">
    <w:name w:val="Nadpis 8 Char"/>
    <w:rsid w:val="008B09E0"/>
    <w:rPr>
      <w:i/>
      <w:iCs/>
      <w:sz w:val="24"/>
      <w:szCs w:val="24"/>
    </w:rPr>
  </w:style>
  <w:style w:type="character" w:customStyle="1" w:styleId="Nadpis9Char">
    <w:name w:val="Nadpis 9 Char"/>
    <w:rsid w:val="008B09E0"/>
    <w:rPr>
      <w:rFonts w:ascii="Cambria" w:hAnsi="Cambria" w:cs="Cambria"/>
    </w:rPr>
  </w:style>
  <w:style w:type="character" w:customStyle="1" w:styleId="NzevChar">
    <w:name w:val="Název Char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8B09E0"/>
    <w:rPr>
      <w:rFonts w:ascii="Cambria" w:hAnsi="Cambria" w:cs="Cambria"/>
      <w:sz w:val="24"/>
      <w:szCs w:val="24"/>
    </w:rPr>
  </w:style>
  <w:style w:type="character" w:styleId="Siln">
    <w:name w:val="Strong"/>
    <w:uiPriority w:val="22"/>
    <w:qFormat/>
    <w:rsid w:val="008B09E0"/>
    <w:rPr>
      <w:b/>
      <w:bCs/>
    </w:rPr>
  </w:style>
  <w:style w:type="character" w:styleId="Zdraznn">
    <w:name w:val="Emphasis"/>
    <w:qFormat/>
    <w:rsid w:val="008B09E0"/>
    <w:rPr>
      <w:rFonts w:ascii="Calibri" w:hAnsi="Calibri" w:cs="Calibri"/>
      <w:b/>
      <w:bCs/>
      <w:i/>
      <w:iCs/>
    </w:rPr>
  </w:style>
  <w:style w:type="character" w:customStyle="1" w:styleId="CitaceChar">
    <w:name w:val="Citace Char"/>
    <w:rsid w:val="008B09E0"/>
    <w:rPr>
      <w:i/>
      <w:iCs/>
      <w:sz w:val="24"/>
      <w:szCs w:val="24"/>
    </w:rPr>
  </w:style>
  <w:style w:type="character" w:customStyle="1" w:styleId="CitaceintenzivnChar">
    <w:name w:val="Citace – intenzivní Char"/>
    <w:rsid w:val="008B09E0"/>
    <w:rPr>
      <w:b/>
      <w:bCs/>
      <w:i/>
      <w:iCs/>
      <w:sz w:val="24"/>
      <w:szCs w:val="24"/>
    </w:rPr>
  </w:style>
  <w:style w:type="character" w:styleId="Zdraznnjemn">
    <w:name w:val="Subtle Emphasis"/>
    <w:qFormat/>
    <w:rsid w:val="008B09E0"/>
    <w:rPr>
      <w:i/>
      <w:iCs/>
      <w:color w:val="auto"/>
    </w:rPr>
  </w:style>
  <w:style w:type="character" w:styleId="Zdraznnintenzivn">
    <w:name w:val="Intense Emphasis"/>
    <w:qFormat/>
    <w:rsid w:val="008B09E0"/>
    <w:rPr>
      <w:b/>
      <w:bCs/>
      <w:i/>
      <w:iCs/>
      <w:sz w:val="24"/>
      <w:szCs w:val="24"/>
      <w:u w:val="single"/>
    </w:rPr>
  </w:style>
  <w:style w:type="character" w:styleId="Odkazjemn">
    <w:name w:val="Subtle Reference"/>
    <w:qFormat/>
    <w:rsid w:val="008B09E0"/>
    <w:rPr>
      <w:sz w:val="24"/>
      <w:szCs w:val="24"/>
      <w:u w:val="single"/>
    </w:rPr>
  </w:style>
  <w:style w:type="character" w:styleId="Odkazintenzivn">
    <w:name w:val="Intense Reference"/>
    <w:qFormat/>
    <w:rsid w:val="008B09E0"/>
    <w:rPr>
      <w:b/>
      <w:bCs/>
      <w:sz w:val="24"/>
      <w:szCs w:val="24"/>
      <w:u w:val="single"/>
    </w:rPr>
  </w:style>
  <w:style w:type="character" w:styleId="Nzevknihy">
    <w:name w:val="Book Title"/>
    <w:qFormat/>
    <w:rsid w:val="008B09E0"/>
    <w:rPr>
      <w:rFonts w:ascii="Cambria" w:hAnsi="Cambria" w:cs="Cambria"/>
      <w:b/>
      <w:bCs/>
      <w:i/>
      <w:iCs/>
      <w:sz w:val="24"/>
      <w:szCs w:val="24"/>
    </w:rPr>
  </w:style>
  <w:style w:type="character" w:styleId="Hypertextovodkaz">
    <w:name w:val="Hyperlink"/>
    <w:uiPriority w:val="99"/>
    <w:rsid w:val="008B09E0"/>
    <w:rPr>
      <w:color w:val="0000FF"/>
      <w:u w:val="single"/>
    </w:rPr>
  </w:style>
  <w:style w:type="character" w:customStyle="1" w:styleId="nazevpolozky1">
    <w:name w:val="nazev_polozky1"/>
    <w:rsid w:val="008B09E0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8B09E0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8B09E0"/>
    <w:rPr>
      <w:rFonts w:ascii="Arial" w:hAnsi="Arial" w:cs="Arial"/>
      <w:vanish/>
      <w:sz w:val="16"/>
      <w:szCs w:val="16"/>
    </w:rPr>
  </w:style>
  <w:style w:type="character" w:customStyle="1" w:styleId="ZhlavChar">
    <w:name w:val="Záhlaví Char"/>
    <w:uiPriority w:val="99"/>
    <w:rsid w:val="008B09E0"/>
    <w:rPr>
      <w:sz w:val="24"/>
      <w:szCs w:val="24"/>
    </w:rPr>
  </w:style>
  <w:style w:type="character" w:customStyle="1" w:styleId="ZpatChar">
    <w:name w:val="Zápatí Char"/>
    <w:uiPriority w:val="99"/>
    <w:rsid w:val="008B09E0"/>
    <w:rPr>
      <w:sz w:val="24"/>
      <w:szCs w:val="24"/>
    </w:rPr>
  </w:style>
  <w:style w:type="character" w:customStyle="1" w:styleId="TextbublinyChar">
    <w:name w:val="Text bubliny Char"/>
    <w:rsid w:val="008B09E0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sid w:val="008B09E0"/>
    <w:rPr>
      <w:color w:val="800080"/>
      <w:u w:val="single"/>
    </w:rPr>
  </w:style>
  <w:style w:type="character" w:customStyle="1" w:styleId="ZkladntextChar1">
    <w:name w:val="Základní text Char1"/>
    <w:rsid w:val="008B09E0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8B09E0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8B09E0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8B09E0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8B09E0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8B09E0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8B09E0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8B09E0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8B09E0"/>
    <w:rPr>
      <w:sz w:val="2"/>
      <w:szCs w:val="2"/>
    </w:rPr>
  </w:style>
  <w:style w:type="character" w:customStyle="1" w:styleId="Zkladntext2Char">
    <w:name w:val="Základní text 2 Char"/>
    <w:rsid w:val="008B09E0"/>
    <w:rPr>
      <w:rFonts w:ascii="Calibri" w:hAnsi="Calibri" w:cs="Calibri"/>
      <w:sz w:val="24"/>
      <w:szCs w:val="24"/>
    </w:rPr>
  </w:style>
  <w:style w:type="character" w:customStyle="1" w:styleId="Odkaznakoment1">
    <w:name w:val="Odkaz na komentář1"/>
    <w:rsid w:val="008B09E0"/>
    <w:rPr>
      <w:sz w:val="16"/>
      <w:szCs w:val="16"/>
    </w:rPr>
  </w:style>
  <w:style w:type="character" w:customStyle="1" w:styleId="TextkomenteChar">
    <w:name w:val="Text komentáře Char"/>
    <w:rsid w:val="008B09E0"/>
    <w:rPr>
      <w:rFonts w:ascii="Calibri" w:hAnsi="Calibri" w:cs="Calibri"/>
      <w:sz w:val="20"/>
      <w:szCs w:val="20"/>
    </w:rPr>
  </w:style>
  <w:style w:type="character" w:customStyle="1" w:styleId="PedmtkomenteChar">
    <w:name w:val="Předmět komentáře Char"/>
    <w:rsid w:val="008B09E0"/>
    <w:rPr>
      <w:rFonts w:ascii="Calibri" w:hAnsi="Calibri" w:cs="Calibri"/>
      <w:b/>
      <w:bCs/>
      <w:sz w:val="20"/>
      <w:szCs w:val="20"/>
    </w:rPr>
  </w:style>
  <w:style w:type="paragraph" w:customStyle="1" w:styleId="Nadpis">
    <w:name w:val="Nadpis"/>
    <w:basedOn w:val="Normln"/>
    <w:next w:val="Zkladntext"/>
    <w:rsid w:val="008B09E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semiHidden/>
    <w:rsid w:val="008B09E0"/>
    <w:pPr>
      <w:spacing w:after="120"/>
    </w:pPr>
  </w:style>
  <w:style w:type="paragraph" w:styleId="Seznam">
    <w:name w:val="List"/>
    <w:basedOn w:val="Zkladntext"/>
    <w:semiHidden/>
    <w:rsid w:val="008B09E0"/>
  </w:style>
  <w:style w:type="paragraph" w:customStyle="1" w:styleId="Popisek">
    <w:name w:val="Popisek"/>
    <w:basedOn w:val="Normln"/>
    <w:rsid w:val="008B09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B09E0"/>
    <w:pPr>
      <w:suppressLineNumbers/>
    </w:pPr>
  </w:style>
  <w:style w:type="paragraph" w:customStyle="1" w:styleId="eskLpaI">
    <w:name w:val="Česká Lípa I."/>
    <w:basedOn w:val="eskLpaI0"/>
    <w:rsid w:val="002C7C0A"/>
  </w:style>
  <w:style w:type="paragraph" w:customStyle="1" w:styleId="Stylmj">
    <w:name w:val="Stylmůj"/>
    <w:basedOn w:val="Normln"/>
    <w:next w:val="eskLpaI"/>
    <w:rsid w:val="00852B7F"/>
  </w:style>
  <w:style w:type="paragraph" w:customStyle="1" w:styleId="Martina">
    <w:name w:val="Martina"/>
    <w:basedOn w:val="Normln"/>
    <w:next w:val="eskLpaI"/>
    <w:rsid w:val="00852B7F"/>
    <w:rPr>
      <w:sz w:val="28"/>
      <w:szCs w:val="28"/>
    </w:rPr>
  </w:style>
  <w:style w:type="paragraph" w:styleId="Nzev">
    <w:name w:val="Title"/>
    <w:basedOn w:val="Normln"/>
    <w:next w:val="Normln"/>
    <w:qFormat/>
    <w:rsid w:val="008B09E0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titul">
    <w:name w:val="Subtitle"/>
    <w:basedOn w:val="Normln"/>
    <w:next w:val="Normln"/>
    <w:qFormat/>
    <w:rsid w:val="008B09E0"/>
    <w:pPr>
      <w:spacing w:after="60"/>
      <w:jc w:val="center"/>
    </w:pPr>
    <w:rPr>
      <w:rFonts w:ascii="Cambria" w:hAnsi="Cambria" w:cs="Cambria"/>
    </w:rPr>
  </w:style>
  <w:style w:type="paragraph" w:styleId="Odstavecseseznamem">
    <w:name w:val="List Paragraph"/>
    <w:basedOn w:val="Normln"/>
    <w:uiPriority w:val="34"/>
    <w:qFormat/>
    <w:rsid w:val="008B09E0"/>
    <w:pPr>
      <w:ind w:left="720"/>
    </w:pPr>
  </w:style>
  <w:style w:type="paragraph" w:styleId="Citt">
    <w:name w:val="Quote"/>
    <w:basedOn w:val="Normln"/>
    <w:next w:val="Normln"/>
    <w:qFormat/>
    <w:rsid w:val="008B09E0"/>
    <w:rPr>
      <w:i/>
      <w:iCs/>
    </w:rPr>
  </w:style>
  <w:style w:type="paragraph" w:styleId="Vrazncitt">
    <w:name w:val="Intense Quote"/>
    <w:basedOn w:val="Normln"/>
    <w:next w:val="Normln"/>
    <w:qFormat/>
    <w:rsid w:val="008B09E0"/>
    <w:pPr>
      <w:ind w:left="720" w:right="720"/>
    </w:pPr>
    <w:rPr>
      <w:b/>
      <w:bCs/>
      <w:i/>
      <w:iCs/>
    </w:rPr>
  </w:style>
  <w:style w:type="paragraph" w:styleId="Nadpisobsahu">
    <w:name w:val="TOC Heading"/>
    <w:basedOn w:val="Nadpis1"/>
    <w:next w:val="Normln"/>
    <w:uiPriority w:val="39"/>
    <w:qFormat/>
    <w:rsid w:val="008B09E0"/>
    <w:pPr>
      <w:tabs>
        <w:tab w:val="clear" w:pos="432"/>
      </w:tabs>
      <w:ind w:left="0" w:firstLine="0"/>
      <w:outlineLvl w:val="9"/>
    </w:pPr>
  </w:style>
  <w:style w:type="paragraph" w:styleId="Adresanaoblku">
    <w:name w:val="envelope address"/>
    <w:basedOn w:val="Normln"/>
    <w:semiHidden/>
    <w:rsid w:val="008B09E0"/>
    <w:pPr>
      <w:ind w:left="2880"/>
    </w:pPr>
    <w:rPr>
      <w:rFonts w:ascii="Cambria" w:hAnsi="Cambria" w:cs="Cambria"/>
      <w:b/>
      <w:bCs/>
      <w:smallCaps/>
      <w:sz w:val="28"/>
      <w:szCs w:val="28"/>
    </w:rPr>
  </w:style>
  <w:style w:type="paragraph" w:styleId="Zptenadresanaoblku">
    <w:name w:val="envelope return"/>
    <w:basedOn w:val="Normln"/>
    <w:semiHidden/>
    <w:rsid w:val="008B09E0"/>
    <w:rPr>
      <w:rFonts w:ascii="Cambria" w:hAnsi="Cambria" w:cs="Cambria"/>
      <w:b/>
      <w:bCs/>
      <w:smallCaps/>
    </w:rPr>
  </w:style>
  <w:style w:type="paragraph" w:styleId="Normlnweb">
    <w:name w:val="Normal (Web)"/>
    <w:basedOn w:val="Normln"/>
    <w:rsid w:val="008B09E0"/>
    <w:pPr>
      <w:spacing w:before="280" w:after="280"/>
    </w:pPr>
  </w:style>
  <w:style w:type="paragraph" w:styleId="z-Zatekformule">
    <w:name w:val="HTML Top of Form"/>
    <w:basedOn w:val="Normln"/>
    <w:next w:val="Normln"/>
    <w:rsid w:val="008B09E0"/>
    <w:pP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8B09E0"/>
    <w:pP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uiPriority w:val="99"/>
    <w:rsid w:val="008B09E0"/>
  </w:style>
  <w:style w:type="paragraph" w:styleId="Zpat">
    <w:name w:val="footer"/>
    <w:basedOn w:val="Normln"/>
    <w:uiPriority w:val="99"/>
    <w:rsid w:val="008B09E0"/>
  </w:style>
  <w:style w:type="paragraph" w:styleId="Textbubliny">
    <w:name w:val="Balloon Text"/>
    <w:basedOn w:val="Normln"/>
    <w:rsid w:val="008B09E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8B09E0"/>
    <w:pPr>
      <w:suppressLineNumbers/>
    </w:pPr>
  </w:style>
  <w:style w:type="paragraph" w:customStyle="1" w:styleId="Nadpistabulky">
    <w:name w:val="Nadpis tabulky"/>
    <w:basedOn w:val="Obsahtabulky"/>
    <w:rsid w:val="008B09E0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8B09E0"/>
    <w:pPr>
      <w:spacing w:after="120" w:line="480" w:lineRule="auto"/>
    </w:pPr>
  </w:style>
  <w:style w:type="paragraph" w:customStyle="1" w:styleId="Textkomente1">
    <w:name w:val="Text komentáře1"/>
    <w:basedOn w:val="Normln"/>
    <w:rsid w:val="008B09E0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B09E0"/>
    <w:rPr>
      <w:b/>
      <w:bCs/>
    </w:rPr>
  </w:style>
  <w:style w:type="paragraph" w:styleId="Revize">
    <w:name w:val="Revision"/>
    <w:rsid w:val="008B09E0"/>
    <w:pPr>
      <w:suppressAutoHyphens/>
    </w:pPr>
    <w:rPr>
      <w:rFonts w:ascii="Calibri" w:eastAsia="Arial" w:hAnsi="Calibri" w:cs="Calibri"/>
      <w:sz w:val="24"/>
      <w:szCs w:val="24"/>
      <w:lang w:eastAsia="ar-SA"/>
    </w:rPr>
  </w:style>
  <w:style w:type="character" w:styleId="Odkaznakoment">
    <w:name w:val="annotation reference"/>
    <w:unhideWhenUsed/>
    <w:rsid w:val="00B6056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D4442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rsid w:val="000D4442"/>
    <w:rPr>
      <w:rFonts w:ascii="Calibri" w:hAnsi="Calibri" w:cs="Calibri"/>
      <w:lang w:eastAsia="ar-SA"/>
    </w:rPr>
  </w:style>
  <w:style w:type="paragraph" w:styleId="slovanseznam">
    <w:name w:val="List Number"/>
    <w:basedOn w:val="Normln"/>
    <w:uiPriority w:val="99"/>
    <w:unhideWhenUsed/>
    <w:rsid w:val="00FA1654"/>
    <w:pPr>
      <w:numPr>
        <w:numId w:val="2"/>
      </w:numPr>
      <w:contextualSpacing/>
    </w:pPr>
  </w:style>
  <w:style w:type="paragraph" w:customStyle="1" w:styleId="Normlnohranien">
    <w:name w:val="Normální ohraničení"/>
    <w:basedOn w:val="Normln"/>
    <w:link w:val="NormlnohranienChar"/>
    <w:qFormat/>
    <w:rsid w:val="00CD2192"/>
    <w:pPr>
      <w:shd w:val="pct5" w:color="auto" w:fill="auto"/>
    </w:pPr>
    <w:rPr>
      <w:rFonts w:cs="Times New Roman"/>
      <w:b/>
      <w:bCs/>
      <w:smallCaps/>
      <w:color w:val="7BC143"/>
      <w:sz w:val="28"/>
    </w:rPr>
  </w:style>
  <w:style w:type="paragraph" w:customStyle="1" w:styleId="MPzelen">
    <w:name w:val="MŽP zelená"/>
    <w:basedOn w:val="Normln"/>
    <w:link w:val="MPzelenChar"/>
    <w:qFormat/>
    <w:rsid w:val="00CD2192"/>
    <w:rPr>
      <w:rFonts w:cs="Times New Roman"/>
      <w:b/>
      <w:bCs/>
      <w:color w:val="7BC143"/>
    </w:rPr>
  </w:style>
  <w:style w:type="table" w:styleId="Mkatabulky">
    <w:name w:val="Table Grid"/>
    <w:basedOn w:val="Normlntabulka"/>
    <w:uiPriority w:val="59"/>
    <w:rsid w:val="009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PzelenChar">
    <w:name w:val="MŽP zelená Char"/>
    <w:link w:val="MPzelen"/>
    <w:rsid w:val="00CD2192"/>
    <w:rPr>
      <w:rFonts w:ascii="Calibri" w:hAnsi="Calibri" w:cs="Calibri"/>
      <w:b/>
      <w:bCs/>
      <w:color w:val="7BC143"/>
      <w:sz w:val="24"/>
      <w:szCs w:val="24"/>
      <w:lang w:eastAsia="ar-SA"/>
    </w:rPr>
  </w:style>
  <w:style w:type="character" w:customStyle="1" w:styleId="highlight">
    <w:name w:val="highlight"/>
    <w:basedOn w:val="Standardnpsmoodstavce"/>
    <w:rsid w:val="00242D68"/>
  </w:style>
  <w:style w:type="paragraph" w:customStyle="1" w:styleId="MPernohranien">
    <w:name w:val="MŽP černá ohraničená"/>
    <w:basedOn w:val="Normlnohranien"/>
    <w:link w:val="MPernohranienChar"/>
    <w:qFormat/>
    <w:rsid w:val="002965FD"/>
    <w:pPr>
      <w:shd w:val="clear" w:color="auto" w:fill="ACD888"/>
      <w:jc w:val="center"/>
    </w:pPr>
    <w:rPr>
      <w:color w:val="17365D"/>
    </w:rPr>
  </w:style>
  <w:style w:type="paragraph" w:customStyle="1" w:styleId="eslLpa">
    <w:name w:val="Česlá Lípa"/>
    <w:basedOn w:val="MPernohranien"/>
    <w:link w:val="eslLpaChar"/>
    <w:rsid w:val="002965FD"/>
    <w:pPr>
      <w:framePr w:wrap="around" w:vAnchor="page" w:hAnchor="text" w:xAlign="center" w:y="1"/>
    </w:pPr>
  </w:style>
  <w:style w:type="paragraph" w:customStyle="1" w:styleId="eskLpa">
    <w:name w:val="Česká Lípa"/>
    <w:basedOn w:val="MPernohranien"/>
    <w:link w:val="eskLpaChar"/>
    <w:qFormat/>
    <w:rsid w:val="0001284B"/>
    <w:pPr>
      <w:shd w:val="clear" w:color="auto" w:fill="FB8885"/>
    </w:pPr>
  </w:style>
  <w:style w:type="character" w:customStyle="1" w:styleId="NormlnohranienChar">
    <w:name w:val="Normální ohraničení Char"/>
    <w:link w:val="Normlnohranien"/>
    <w:rsid w:val="002965FD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character" w:customStyle="1" w:styleId="MPernohranienChar">
    <w:name w:val="MŽP černá ohraničená Char"/>
    <w:link w:val="MPernohranien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character" w:customStyle="1" w:styleId="eslLpaChar">
    <w:name w:val="Česlá Lípa Char"/>
    <w:basedOn w:val="MPernohranienChar"/>
    <w:link w:val="eslLpa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paragraph" w:customStyle="1" w:styleId="eskLpaI0">
    <w:name w:val="Česká Lípa I"/>
    <w:basedOn w:val="Normln"/>
    <w:rsid w:val="00852B7F"/>
    <w:pPr>
      <w:spacing w:after="120"/>
      <w:jc w:val="both"/>
    </w:pPr>
    <w:rPr>
      <w:b/>
      <w:color w:val="F94945"/>
    </w:rPr>
  </w:style>
  <w:style w:type="character" w:customStyle="1" w:styleId="eskLpaChar">
    <w:name w:val="Česká Lípa Char"/>
    <w:link w:val="eskLpa"/>
    <w:rsid w:val="0001284B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Martinazkladn">
    <w:name w:val="Martina základní"/>
    <w:basedOn w:val="Normln"/>
    <w:qFormat/>
    <w:rsid w:val="00852B7F"/>
    <w:pPr>
      <w:jc w:val="both"/>
    </w:pPr>
  </w:style>
  <w:style w:type="paragraph" w:customStyle="1" w:styleId="Styl1">
    <w:name w:val="Styl1"/>
    <w:basedOn w:val="eskLpaI"/>
    <w:qFormat/>
    <w:rsid w:val="002C7C0A"/>
    <w:pPr>
      <w:ind w:left="720"/>
    </w:pPr>
  </w:style>
  <w:style w:type="paragraph" w:customStyle="1" w:styleId="eskLpaodstavec">
    <w:name w:val="Česká Lípa odstavec"/>
    <w:basedOn w:val="Styl1"/>
    <w:qFormat/>
    <w:rsid w:val="003142EC"/>
  </w:style>
  <w:style w:type="paragraph" w:styleId="Bezmezer">
    <w:name w:val="No Spacing"/>
    <w:basedOn w:val="Normln"/>
    <w:qFormat/>
    <w:rsid w:val="00C20EF3"/>
  </w:style>
  <w:style w:type="numbering" w:customStyle="1" w:styleId="Bezseznamu1">
    <w:name w:val="Bez seznamu1"/>
    <w:next w:val="Bezseznamu"/>
    <w:semiHidden/>
    <w:unhideWhenUsed/>
    <w:rsid w:val="00C32C1D"/>
  </w:style>
  <w:style w:type="table" w:customStyle="1" w:styleId="Mkatabulky1">
    <w:name w:val="Mřížka tabulky1"/>
    <w:basedOn w:val="Normlntabulka"/>
    <w:next w:val="Mkatabulky"/>
    <w:rsid w:val="00C3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32C1D"/>
  </w:style>
  <w:style w:type="paragraph" w:styleId="Obsah1">
    <w:name w:val="toc 1"/>
    <w:basedOn w:val="Normln"/>
    <w:next w:val="Normln"/>
    <w:autoRedefine/>
    <w:uiPriority w:val="39"/>
    <w:rsid w:val="00C32C1D"/>
    <w:pPr>
      <w:tabs>
        <w:tab w:val="right" w:leader="dot" w:pos="9372"/>
      </w:tabs>
      <w:suppressAutoHyphens w:val="0"/>
    </w:pPr>
    <w:rPr>
      <w:rFonts w:ascii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C32C1D"/>
    <w:pPr>
      <w:suppressAutoHyphens w:val="0"/>
      <w:ind w:left="240"/>
    </w:pPr>
    <w:rPr>
      <w:rFonts w:ascii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C32C1D"/>
    <w:pPr>
      <w:suppressAutoHyphens w:val="0"/>
      <w:ind w:left="480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C32C1D"/>
    <w:pPr>
      <w:suppressAutoHyphens w:val="0"/>
      <w:ind w:left="72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C32C1D"/>
    <w:pPr>
      <w:suppressAutoHyphens w:val="0"/>
      <w:ind w:left="96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C32C1D"/>
    <w:pPr>
      <w:suppressAutoHyphens w:val="0"/>
      <w:ind w:left="120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C32C1D"/>
    <w:pPr>
      <w:suppressAutoHyphens w:val="0"/>
      <w:ind w:left="144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C32C1D"/>
    <w:pPr>
      <w:suppressAutoHyphens w:val="0"/>
      <w:ind w:left="168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C32C1D"/>
    <w:pPr>
      <w:suppressAutoHyphens w:val="0"/>
      <w:ind w:left="1920"/>
    </w:pPr>
    <w:rPr>
      <w:rFonts w:ascii="Times New Roman" w:hAnsi="Times New Roman" w:cs="Times New Roman"/>
      <w:sz w:val="18"/>
      <w:szCs w:val="18"/>
      <w:lang w:eastAsia="cs-CZ"/>
    </w:rPr>
  </w:style>
  <w:style w:type="paragraph" w:styleId="Rozloendokumentu">
    <w:name w:val="Document Map"/>
    <w:basedOn w:val="Normln"/>
    <w:link w:val="RozloendokumentuChar"/>
    <w:semiHidden/>
    <w:rsid w:val="00C32C1D"/>
    <w:pPr>
      <w:shd w:val="clear" w:color="auto" w:fill="000080"/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C32C1D"/>
    <w:rPr>
      <w:rFonts w:ascii="Tahoma" w:hAnsi="Tahoma" w:cs="Tahoma"/>
      <w:shd w:val="clear" w:color="auto" w:fill="000080"/>
    </w:rPr>
  </w:style>
  <w:style w:type="character" w:customStyle="1" w:styleId="StylTun">
    <w:name w:val="Styl Tučné"/>
    <w:rsid w:val="00C32C1D"/>
    <w:rPr>
      <w:b/>
      <w:bCs/>
    </w:rPr>
  </w:style>
  <w:style w:type="character" w:customStyle="1" w:styleId="okbasic21">
    <w:name w:val="okbasic21"/>
    <w:rsid w:val="00C32C1D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C1D"/>
  </w:style>
  <w:style w:type="character" w:customStyle="1" w:styleId="mw-headline">
    <w:name w:val="mw-headline"/>
    <w:basedOn w:val="Standardnpsmoodstavce"/>
    <w:rsid w:val="00C32C1D"/>
  </w:style>
  <w:style w:type="character" w:customStyle="1" w:styleId="editsection">
    <w:name w:val="editsection"/>
    <w:basedOn w:val="Standardnpsmoodstavce"/>
    <w:rsid w:val="00C32C1D"/>
  </w:style>
  <w:style w:type="paragraph" w:styleId="Textpoznpodarou">
    <w:name w:val="footnote text"/>
    <w:basedOn w:val="Normln"/>
    <w:link w:val="TextpoznpodarouChar"/>
    <w:semiHidden/>
    <w:rsid w:val="00C32C1D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2C1D"/>
  </w:style>
  <w:style w:type="character" w:styleId="Znakapoznpodarou">
    <w:name w:val="footnote reference"/>
    <w:semiHidden/>
    <w:rsid w:val="00C32C1D"/>
    <w:rPr>
      <w:vertAlign w:val="superscript"/>
    </w:rPr>
  </w:style>
  <w:style w:type="paragraph" w:customStyle="1" w:styleId="eskLpanadpis">
    <w:name w:val="Česká Lípa nadpis"/>
    <w:basedOn w:val="Nadpis1"/>
    <w:qFormat/>
    <w:rsid w:val="001A428E"/>
    <w:pPr>
      <w:shd w:val="clear" w:color="auto" w:fill="82EACA"/>
    </w:pPr>
    <w:rPr>
      <w:rFonts w:ascii="Calibri" w:hAnsi="Calibri"/>
    </w:rPr>
  </w:style>
  <w:style w:type="paragraph" w:customStyle="1" w:styleId="Styl2">
    <w:name w:val="Styl2"/>
    <w:basedOn w:val="Nadpis2"/>
    <w:qFormat/>
    <w:rsid w:val="00CD5B36"/>
    <w:pPr>
      <w:numPr>
        <w:numId w:val="3"/>
      </w:numPr>
    </w:pPr>
    <w:rPr>
      <w:rFonts w:ascii="Calibri" w:hAnsi="Calibri"/>
      <w:color w:val="82EACA"/>
      <w:lang w:eastAsia="cs-CZ"/>
    </w:rPr>
  </w:style>
  <w:style w:type="paragraph" w:customStyle="1" w:styleId="Styl3">
    <w:name w:val="Styl3"/>
    <w:basedOn w:val="Styl2"/>
    <w:qFormat/>
    <w:rsid w:val="00CD5B36"/>
    <w:pPr>
      <w:numPr>
        <w:numId w:val="0"/>
      </w:numPr>
    </w:pPr>
  </w:style>
  <w:style w:type="paragraph" w:customStyle="1" w:styleId="Styl4">
    <w:name w:val="Styl4"/>
    <w:basedOn w:val="Normln"/>
    <w:qFormat/>
    <w:rsid w:val="00EA6011"/>
    <w:pPr>
      <w:shd w:val="clear" w:color="auto" w:fill="82EACA"/>
      <w:jc w:val="center"/>
    </w:pPr>
    <w:rPr>
      <w:b/>
      <w:smallCaps/>
      <w:sz w:val="40"/>
      <w:szCs w:val="40"/>
    </w:rPr>
  </w:style>
  <w:style w:type="paragraph" w:customStyle="1" w:styleId="texttabulky">
    <w:name w:val="text_tabulky"/>
    <w:basedOn w:val="Normln"/>
    <w:rsid w:val="009F4623"/>
    <w:pPr>
      <w:suppressAutoHyphens w:val="0"/>
      <w:spacing w:before="60" w:after="20"/>
    </w:pPr>
    <w:rPr>
      <w:rFonts w:ascii="Arial" w:hAnsi="Arial" w:cs="Times New Roman"/>
      <w:sz w:val="16"/>
      <w:szCs w:val="20"/>
      <w:lang w:eastAsia="cs-CZ"/>
    </w:rPr>
  </w:style>
  <w:style w:type="paragraph" w:customStyle="1" w:styleId="OO">
    <w:name w:val="ÚOOÚ"/>
    <w:basedOn w:val="Normln"/>
    <w:qFormat/>
    <w:rsid w:val="00EC5C02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Default">
    <w:name w:val="Default"/>
    <w:rsid w:val="00805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1">
    <w:name w:val="ÚOOÚ 1"/>
    <w:basedOn w:val="Nadpis1"/>
    <w:qFormat/>
    <w:rsid w:val="00250ACE"/>
    <w:pPr>
      <w:keepLines/>
      <w:shd w:val="clear" w:color="auto" w:fill="FFE181"/>
      <w:tabs>
        <w:tab w:val="clear" w:pos="432"/>
      </w:tabs>
      <w:spacing w:before="0" w:after="0"/>
      <w:ind w:left="0" w:firstLine="0"/>
      <w:jc w:val="both"/>
    </w:pPr>
    <w:rPr>
      <w:rFonts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Cervinova</cp:lastModifiedBy>
  <cp:revision>3</cp:revision>
  <cp:lastPrinted>2018-07-25T18:04:00Z</cp:lastPrinted>
  <dcterms:created xsi:type="dcterms:W3CDTF">2020-02-04T14:43:00Z</dcterms:created>
  <dcterms:modified xsi:type="dcterms:W3CDTF">2020-02-07T07:41:00Z</dcterms:modified>
</cp:coreProperties>
</file>